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60E21EA" w14:textId="6C336801" w:rsidR="00302843" w:rsidRPr="00335B48" w:rsidRDefault="00A10FFE">
      <w:pPr>
        <w:spacing w:line="0" w:lineRule="atLeast"/>
        <w:ind w:right="-79"/>
        <w:jc w:val="center"/>
        <w:rPr>
          <w:rFonts w:ascii="Arial" w:eastAsia="Arial" w:hAnsi="Arial"/>
          <w:b/>
        </w:rPr>
      </w:pPr>
      <w:r w:rsidRPr="00335B48">
        <w:rPr>
          <w:rFonts w:ascii="Arial" w:eastAsia="Arial" w:hAnsi="Arial"/>
          <w:b/>
        </w:rPr>
        <w:t>Stòras air Naidheachd Brèige</w:t>
      </w:r>
    </w:p>
    <w:p w14:paraId="5737EA65" w14:textId="1FECB809" w:rsidR="00302843" w:rsidRPr="00335B48" w:rsidRDefault="00D83C22">
      <w:pPr>
        <w:spacing w:line="20" w:lineRule="exact"/>
        <w:rPr>
          <w:rFonts w:ascii="Arial" w:eastAsia="Times New Roman" w:hAnsi="Arial"/>
        </w:rPr>
      </w:pPr>
      <w:r>
        <w:rPr>
          <w:rFonts w:ascii="Arial" w:eastAsia="Arial" w:hAnsi="Arial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3904" behindDoc="1" locked="0" layoutInCell="1" allowOverlap="1" wp14:anchorId="265A4CD9" wp14:editId="0F007748">
                <wp:simplePos x="0" y="0"/>
                <wp:positionH relativeFrom="column">
                  <wp:posOffset>7930515</wp:posOffset>
                </wp:positionH>
                <wp:positionV relativeFrom="paragraph">
                  <wp:posOffset>213360</wp:posOffset>
                </wp:positionV>
                <wp:extent cx="0" cy="1219200"/>
                <wp:effectExtent l="12065" t="10795" r="6985" b="8255"/>
                <wp:wrapNone/>
                <wp:docPr id="2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19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DDB55FD" id="Line 2" o:spid="_x0000_s1026" style="position:absolute;z-index:-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4.45pt,16.8pt" to="624.45pt,1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"/>
            </w:pict>
          </mc:Fallback>
        </mc:AlternateContent>
      </w:r>
      <w:r>
        <w:rPr>
          <w:rFonts w:ascii="Arial" w:eastAsia="Arial" w:hAnsi="Arial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4928" behindDoc="1" locked="0" layoutInCell="1" allowOverlap="1" wp14:anchorId="7142FB0B" wp14:editId="4407EB18">
                <wp:simplePos x="0" y="0"/>
                <wp:positionH relativeFrom="column">
                  <wp:posOffset>1619885</wp:posOffset>
                </wp:positionH>
                <wp:positionV relativeFrom="paragraph">
                  <wp:posOffset>217805</wp:posOffset>
                </wp:positionV>
                <wp:extent cx="6315075" cy="0"/>
                <wp:effectExtent l="6985" t="5715" r="12065" b="13335"/>
                <wp:wrapNone/>
                <wp:docPr id="2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50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1755F7C" id="Line 3" o:spid="_x0000_s1026" style="position:absolute;z-index:-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.55pt,17.15pt" to="624.8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"/>
            </w:pict>
          </mc:Fallback>
        </mc:AlternateContent>
      </w:r>
      <w:r>
        <w:rPr>
          <w:rFonts w:ascii="Arial" w:eastAsia="Arial" w:hAnsi="Arial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 wp14:anchorId="31A5C983" wp14:editId="3CA8847D">
                <wp:simplePos x="0" y="0"/>
                <wp:positionH relativeFrom="column">
                  <wp:posOffset>1624965</wp:posOffset>
                </wp:positionH>
                <wp:positionV relativeFrom="paragraph">
                  <wp:posOffset>213360</wp:posOffset>
                </wp:positionV>
                <wp:extent cx="0" cy="1219200"/>
                <wp:effectExtent l="12065" t="10795" r="6985" b="8255"/>
                <wp:wrapNone/>
                <wp:docPr id="2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19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BC788D9" id="Line 4" o:spid="_x0000_s1026" style="position:absolute;z-index:-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.95pt,16.8pt" to="127.95pt,1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"/>
            </w:pict>
          </mc:Fallback>
        </mc:AlternateContent>
      </w:r>
      <w:r>
        <w:rPr>
          <w:rFonts w:ascii="Arial" w:eastAsia="Arial" w:hAnsi="Arial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 wp14:anchorId="40306B73" wp14:editId="43F8C2B7">
                <wp:simplePos x="0" y="0"/>
                <wp:positionH relativeFrom="column">
                  <wp:posOffset>1619885</wp:posOffset>
                </wp:positionH>
                <wp:positionV relativeFrom="paragraph">
                  <wp:posOffset>1427480</wp:posOffset>
                </wp:positionV>
                <wp:extent cx="6315075" cy="0"/>
                <wp:effectExtent l="6985" t="5715" r="12065" b="13335"/>
                <wp:wrapNone/>
                <wp:docPr id="2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50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BD536CB" id="Line 5" o:spid="_x0000_s1026" style="position:absolute;z-index:-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.55pt,112.4pt" to="624.8pt,1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"/>
            </w:pict>
          </mc:Fallback>
        </mc:AlternateContent>
      </w:r>
    </w:p>
    <w:p w14:paraId="1727FD1C" w14:textId="77777777" w:rsidR="00302843" w:rsidRPr="00335B48" w:rsidRDefault="00302843">
      <w:pPr>
        <w:spacing w:line="200" w:lineRule="exact"/>
        <w:rPr>
          <w:rFonts w:ascii="Arial" w:eastAsia="Times New Roman" w:hAnsi="Arial"/>
        </w:rPr>
      </w:pPr>
    </w:p>
    <w:p w14:paraId="7425DB88" w14:textId="77777777" w:rsidR="00302843" w:rsidRPr="00335B48" w:rsidRDefault="00302843">
      <w:pPr>
        <w:spacing w:line="211" w:lineRule="exact"/>
        <w:rPr>
          <w:rFonts w:ascii="Arial" w:eastAsia="Times New Roman" w:hAnsi="Arial"/>
        </w:rPr>
      </w:pPr>
    </w:p>
    <w:p w14:paraId="7CF74D32" w14:textId="4592BAFD" w:rsidR="00AF703E" w:rsidRPr="00335B48" w:rsidRDefault="00616FEA">
      <w:pPr>
        <w:spacing w:line="235" w:lineRule="auto"/>
        <w:ind w:left="2720" w:right="3300"/>
        <w:rPr>
          <w:rFonts w:ascii="Arial" w:eastAsia="Arial" w:hAnsi="Arial"/>
        </w:rPr>
      </w:pPr>
      <w:r w:rsidRPr="00335B48">
        <w:rPr>
          <w:rFonts w:ascii="Arial" w:eastAsia="Arial" w:hAnsi="Arial"/>
        </w:rPr>
        <w:t>An-diugh, gheibh</w:t>
      </w:r>
      <w:r w:rsidR="00755B59" w:rsidRPr="00335B48">
        <w:rPr>
          <w:rFonts w:ascii="Arial" w:eastAsia="Arial" w:hAnsi="Arial"/>
        </w:rPr>
        <w:t xml:space="preserve"> clann is daoine òga cothrom a</w:t>
      </w:r>
      <w:r w:rsidR="004351BF" w:rsidRPr="00335B48">
        <w:rPr>
          <w:rFonts w:ascii="Arial" w:eastAsia="Arial" w:hAnsi="Arial"/>
        </w:rPr>
        <w:t xml:space="preserve">ir barrachd fiosrachaidh </w:t>
      </w:r>
      <w:r w:rsidRPr="00335B48">
        <w:rPr>
          <w:rFonts w:ascii="Arial" w:eastAsia="Arial" w:hAnsi="Arial"/>
        </w:rPr>
        <w:t>bho b</w:t>
      </w:r>
      <w:r w:rsidR="00821FF2" w:rsidRPr="00335B48">
        <w:rPr>
          <w:rFonts w:ascii="Arial" w:eastAsia="Arial" w:hAnsi="Arial"/>
        </w:rPr>
        <w:t>h</w:t>
      </w:r>
      <w:r w:rsidRPr="00335B48">
        <w:rPr>
          <w:rFonts w:ascii="Arial" w:eastAsia="Arial" w:hAnsi="Arial"/>
        </w:rPr>
        <w:t>arrachd àiteachan na riamh roimhe</w:t>
      </w:r>
      <w:r w:rsidR="00A44739" w:rsidRPr="00335B48">
        <w:rPr>
          <w:rFonts w:ascii="Arial" w:eastAsia="Arial" w:hAnsi="Arial"/>
        </w:rPr>
        <w:t>.</w:t>
      </w:r>
      <w:r w:rsidR="00DA7F55" w:rsidRPr="00335B48">
        <w:rPr>
          <w:rFonts w:ascii="Arial" w:eastAsia="Arial" w:hAnsi="Arial"/>
        </w:rPr>
        <w:t xml:space="preserve"> </w:t>
      </w:r>
    </w:p>
    <w:p w14:paraId="6B63F1BB" w14:textId="50D86713" w:rsidR="00302843" w:rsidRPr="00335B48" w:rsidRDefault="00DA7F55">
      <w:pPr>
        <w:spacing w:line="235" w:lineRule="auto"/>
        <w:ind w:left="2720" w:right="3300"/>
        <w:rPr>
          <w:rFonts w:ascii="Arial" w:eastAsia="Arial" w:hAnsi="Arial"/>
        </w:rPr>
      </w:pPr>
      <w:r w:rsidRPr="00335B48">
        <w:rPr>
          <w:rFonts w:ascii="Arial" w:eastAsia="Arial" w:hAnsi="Arial"/>
        </w:rPr>
        <w:t xml:space="preserve">Tha an </w:t>
      </w:r>
      <w:r w:rsidR="00F0474F" w:rsidRPr="00335B48">
        <w:rPr>
          <w:rFonts w:ascii="Arial" w:eastAsia="Arial" w:hAnsi="Arial"/>
        </w:rPr>
        <w:t>stòras</w:t>
      </w:r>
      <w:r w:rsidRPr="00335B48">
        <w:rPr>
          <w:rFonts w:ascii="Arial" w:eastAsia="Arial" w:hAnsi="Arial"/>
        </w:rPr>
        <w:t xml:space="preserve"> seo air a dhealbhadh gus luchd-ionnsachaidh a chuideachadh </w:t>
      </w:r>
      <w:r w:rsidR="00F0474F" w:rsidRPr="00335B48">
        <w:rPr>
          <w:rFonts w:ascii="Arial" w:eastAsia="Arial" w:hAnsi="Arial"/>
        </w:rPr>
        <w:t xml:space="preserve">a’ </w:t>
      </w:r>
      <w:r w:rsidRPr="00335B48">
        <w:rPr>
          <w:rFonts w:ascii="Arial" w:eastAsia="Arial" w:hAnsi="Arial"/>
        </w:rPr>
        <w:t xml:space="preserve">tuigsinn mar a nì iad measadh air earbsachd nan stòran a lorgas iad ann an grunn àiteachan. Faodar a chleachdadh air feadh foghlam farsaing </w:t>
      </w:r>
      <w:r w:rsidR="00043881" w:rsidRPr="00335B48">
        <w:rPr>
          <w:rFonts w:ascii="Arial" w:eastAsia="Arial" w:hAnsi="Arial"/>
        </w:rPr>
        <w:t>coitcheann</w:t>
      </w:r>
      <w:r w:rsidRPr="00335B48">
        <w:rPr>
          <w:rFonts w:ascii="Arial" w:eastAsia="Arial" w:hAnsi="Arial"/>
        </w:rPr>
        <w:t xml:space="preserve"> le gnìomhan a tha freagarrach </w:t>
      </w:r>
      <w:r w:rsidR="00230DB2" w:rsidRPr="00335B48">
        <w:rPr>
          <w:rFonts w:ascii="Arial" w:eastAsia="Arial" w:hAnsi="Arial"/>
        </w:rPr>
        <w:t>do</w:t>
      </w:r>
      <w:r w:rsidR="0004334C" w:rsidRPr="00335B48">
        <w:rPr>
          <w:rFonts w:ascii="Arial" w:eastAsia="Arial" w:hAnsi="Arial"/>
        </w:rPr>
        <w:t xml:space="preserve"> fiù</w:t>
      </w:r>
      <w:r w:rsidRPr="00335B48">
        <w:rPr>
          <w:rFonts w:ascii="Arial" w:eastAsia="Arial" w:hAnsi="Arial"/>
        </w:rPr>
        <w:t xml:space="preserve"> luchd-ionnsachaidh gu math òg. Tha eòlas sòisealta </w:t>
      </w:r>
      <w:r w:rsidR="00F0474F" w:rsidRPr="00335B48">
        <w:rPr>
          <w:rFonts w:ascii="Arial" w:eastAsia="Arial" w:hAnsi="Arial"/>
        </w:rPr>
        <w:t xml:space="preserve">a’ </w:t>
      </w:r>
      <w:r w:rsidRPr="00335B48">
        <w:rPr>
          <w:rFonts w:ascii="Arial" w:eastAsia="Arial" w:hAnsi="Arial"/>
        </w:rPr>
        <w:t xml:space="preserve">toirt seachad </w:t>
      </w:r>
      <w:r w:rsidR="00802D48" w:rsidRPr="00335B48">
        <w:rPr>
          <w:rFonts w:ascii="Arial" w:eastAsia="Arial" w:hAnsi="Arial"/>
        </w:rPr>
        <w:t>co-theacsa</w:t>
      </w:r>
      <w:r w:rsidRPr="00335B48">
        <w:rPr>
          <w:rFonts w:ascii="Arial" w:eastAsia="Arial" w:hAnsi="Arial"/>
        </w:rPr>
        <w:t xml:space="preserve"> math airson </w:t>
      </w:r>
      <w:r w:rsidR="00CF415F" w:rsidRPr="00335B48">
        <w:rPr>
          <w:rFonts w:ascii="Arial" w:eastAsia="Arial" w:hAnsi="Arial"/>
        </w:rPr>
        <w:t>rannsachadh</w:t>
      </w:r>
      <w:r w:rsidRPr="00335B48">
        <w:rPr>
          <w:rFonts w:ascii="Arial" w:eastAsia="Arial" w:hAnsi="Arial"/>
        </w:rPr>
        <w:t xml:space="preserve"> agus tuigse fiosrachaidh.</w:t>
      </w:r>
    </w:p>
    <w:p w14:paraId="743D808D" w14:textId="77777777" w:rsidR="00302843" w:rsidRPr="00335B48" w:rsidRDefault="00302843">
      <w:pPr>
        <w:spacing w:line="12" w:lineRule="exact"/>
        <w:rPr>
          <w:rFonts w:ascii="Arial" w:eastAsia="Times New Roman" w:hAnsi="Arial"/>
        </w:rPr>
      </w:pPr>
    </w:p>
    <w:p w14:paraId="31B7356B" w14:textId="7C47D206" w:rsidR="00302843" w:rsidRPr="00335B48" w:rsidRDefault="00D83C22">
      <w:pPr>
        <w:spacing w:line="20" w:lineRule="exact"/>
        <w:rPr>
          <w:rFonts w:ascii="Arial" w:eastAsia="Times New Roman" w:hAnsi="Arial"/>
        </w:rPr>
      </w:pPr>
      <w:r>
        <w:rPr>
          <w:rFonts w:ascii="Arial" w:eastAsia="Arial" w:hAnsi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 wp14:anchorId="1C96F1D9" wp14:editId="16E2223A">
                <wp:simplePos x="0" y="0"/>
                <wp:positionH relativeFrom="column">
                  <wp:posOffset>4555490</wp:posOffset>
                </wp:positionH>
                <wp:positionV relativeFrom="paragraph">
                  <wp:posOffset>436880</wp:posOffset>
                </wp:positionV>
                <wp:extent cx="0" cy="3790315"/>
                <wp:effectExtent l="8890" t="11430" r="10160" b="8255"/>
                <wp:wrapNone/>
                <wp:docPr id="2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903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2846257" id="Line 6" o:spid="_x0000_s1026" style="position:absolute;z-index:-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8.7pt,34.4pt" to="358.7pt,3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"/>
            </w:pict>
          </mc:Fallback>
        </mc:AlternateContent>
      </w:r>
      <w:r>
        <w:rPr>
          <w:rFonts w:ascii="Arial" w:eastAsia="Arial" w:hAnsi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 wp14:anchorId="65C8C7DA" wp14:editId="7BE22083">
                <wp:simplePos x="0" y="0"/>
                <wp:positionH relativeFrom="column">
                  <wp:posOffset>-106680</wp:posOffset>
                </wp:positionH>
                <wp:positionV relativeFrom="paragraph">
                  <wp:posOffset>441960</wp:posOffset>
                </wp:positionV>
                <wp:extent cx="4666615" cy="0"/>
                <wp:effectExtent l="13970" t="6985" r="5715" b="12065"/>
                <wp:wrapNone/>
                <wp:docPr id="2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66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19416BE" id="Line 7" o:spid="_x0000_s1026" style="position:absolute;z-index:-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4pt,34.8pt" to="359.05pt,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"/>
            </w:pict>
          </mc:Fallback>
        </mc:AlternateContent>
      </w:r>
      <w:r>
        <w:rPr>
          <w:rFonts w:ascii="Arial" w:eastAsia="Arial" w:hAnsi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 wp14:anchorId="62A7F4F9" wp14:editId="7B474C30">
                <wp:simplePos x="0" y="0"/>
                <wp:positionH relativeFrom="column">
                  <wp:posOffset>-101600</wp:posOffset>
                </wp:positionH>
                <wp:positionV relativeFrom="paragraph">
                  <wp:posOffset>436880</wp:posOffset>
                </wp:positionV>
                <wp:extent cx="0" cy="3790315"/>
                <wp:effectExtent l="9525" t="11430" r="9525" b="8255"/>
                <wp:wrapNone/>
                <wp:docPr id="2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903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810F868" id="Line 8" o:spid="_x0000_s1026" style="position:absolute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pt,34.4pt" to="-8pt,3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"/>
            </w:pict>
          </mc:Fallback>
        </mc:AlternateContent>
      </w:r>
      <w:r>
        <w:rPr>
          <w:rFonts w:ascii="Arial" w:eastAsia="Arial" w:hAnsi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606DDB2F" wp14:editId="204ECDFB">
                <wp:simplePos x="0" y="0"/>
                <wp:positionH relativeFrom="column">
                  <wp:posOffset>-106680</wp:posOffset>
                </wp:positionH>
                <wp:positionV relativeFrom="paragraph">
                  <wp:posOffset>4222750</wp:posOffset>
                </wp:positionV>
                <wp:extent cx="4666615" cy="0"/>
                <wp:effectExtent l="13970" t="6350" r="5715" b="12700"/>
                <wp:wrapNone/>
                <wp:docPr id="2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66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DF0CA9E" id="Line 9" o:spid="_x0000_s1026" style="position:absolute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4pt,332.5pt" to="359.05pt,3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"/>
            </w:pict>
          </mc:Fallback>
        </mc:AlternateContent>
      </w:r>
      <w:r>
        <w:rPr>
          <w:rFonts w:ascii="Arial" w:eastAsia="Arial" w:hAnsi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717E7509" wp14:editId="53896CAF">
                <wp:simplePos x="0" y="0"/>
                <wp:positionH relativeFrom="column">
                  <wp:posOffset>9652000</wp:posOffset>
                </wp:positionH>
                <wp:positionV relativeFrom="paragraph">
                  <wp:posOffset>469900</wp:posOffset>
                </wp:positionV>
                <wp:extent cx="0" cy="4057650"/>
                <wp:effectExtent l="9525" t="6350" r="9525" b="12700"/>
                <wp:wrapNone/>
                <wp:docPr id="2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576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37A4687" id="Line 10" o:spid="_x0000_s1026" style="position:absolute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0pt,37pt" to="760pt,35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"/>
            </w:pict>
          </mc:Fallback>
        </mc:AlternateContent>
      </w:r>
      <w:r>
        <w:rPr>
          <w:rFonts w:ascii="Arial" w:eastAsia="Arial" w:hAnsi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1B5CC7BE" wp14:editId="2C74D657">
                <wp:simplePos x="0" y="0"/>
                <wp:positionH relativeFrom="column">
                  <wp:posOffset>5055870</wp:posOffset>
                </wp:positionH>
                <wp:positionV relativeFrom="paragraph">
                  <wp:posOffset>474980</wp:posOffset>
                </wp:positionV>
                <wp:extent cx="4600575" cy="0"/>
                <wp:effectExtent l="13970" t="11430" r="5080" b="7620"/>
                <wp:wrapNone/>
                <wp:docPr id="19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005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C496590" id="Line 11" o:spid="_x0000_s1026" style="position:absolute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8.1pt,37.4pt" to="760.35pt,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"/>
            </w:pict>
          </mc:Fallback>
        </mc:AlternateContent>
      </w:r>
      <w:r>
        <w:rPr>
          <w:rFonts w:ascii="Arial" w:eastAsia="Arial" w:hAnsi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51678609" wp14:editId="22F7C654">
                <wp:simplePos x="0" y="0"/>
                <wp:positionH relativeFrom="column">
                  <wp:posOffset>5060950</wp:posOffset>
                </wp:positionH>
                <wp:positionV relativeFrom="paragraph">
                  <wp:posOffset>469900</wp:posOffset>
                </wp:positionV>
                <wp:extent cx="0" cy="4057650"/>
                <wp:effectExtent l="9525" t="6350" r="9525" b="12700"/>
                <wp:wrapNone/>
                <wp:docPr id="18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576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D2B9AA3" id="Line 12" o:spid="_x0000_s1026" style="position:absolute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8.5pt,37pt" to="398.5pt,35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"/>
            </w:pict>
          </mc:Fallback>
        </mc:AlternateContent>
      </w:r>
      <w:r>
        <w:rPr>
          <w:rFonts w:ascii="Arial" w:eastAsia="Arial" w:hAnsi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0B8DE216" wp14:editId="3A0C60A9">
                <wp:simplePos x="0" y="0"/>
                <wp:positionH relativeFrom="column">
                  <wp:posOffset>5055870</wp:posOffset>
                </wp:positionH>
                <wp:positionV relativeFrom="paragraph">
                  <wp:posOffset>4523105</wp:posOffset>
                </wp:positionV>
                <wp:extent cx="4600575" cy="0"/>
                <wp:effectExtent l="13970" t="11430" r="5080" b="7620"/>
                <wp:wrapNone/>
                <wp:docPr id="17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005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876D775" id="Line 13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8.1pt,356.15pt" to="760.35pt,35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"/>
            </w:pict>
          </mc:Fallback>
        </mc:AlternateContent>
      </w:r>
    </w:p>
    <w:p w14:paraId="5C890AD5" w14:textId="77777777" w:rsidR="00302843" w:rsidRPr="00335B48" w:rsidRDefault="00302843">
      <w:pPr>
        <w:spacing w:line="20" w:lineRule="exact"/>
        <w:rPr>
          <w:rFonts w:ascii="Arial" w:eastAsia="Times New Roman" w:hAnsi="Arial"/>
        </w:rPr>
        <w:sectPr w:rsidR="00302843" w:rsidRPr="00335B48">
          <w:pgSz w:w="16840" w:h="11906" w:orient="landscape"/>
          <w:pgMar w:top="711" w:right="958" w:bottom="1043" w:left="880" w:header="0" w:footer="0" w:gutter="0"/>
          <w:cols w:space="0" w:equalWidth="0">
            <w:col w:w="15000"/>
          </w:cols>
          <w:docGrid w:linePitch="360"/>
        </w:sectPr>
      </w:pPr>
    </w:p>
    <w:p w14:paraId="107179BA" w14:textId="77777777" w:rsidR="00302843" w:rsidRPr="00335B48" w:rsidRDefault="00302843">
      <w:pPr>
        <w:spacing w:line="200" w:lineRule="exact"/>
        <w:rPr>
          <w:rFonts w:ascii="Arial" w:eastAsia="Times New Roman" w:hAnsi="Arial"/>
        </w:rPr>
      </w:pPr>
    </w:p>
    <w:p w14:paraId="6C57A112" w14:textId="77777777" w:rsidR="00302843" w:rsidRPr="00335B48" w:rsidRDefault="00302843">
      <w:pPr>
        <w:spacing w:line="200" w:lineRule="exact"/>
        <w:rPr>
          <w:rFonts w:ascii="Arial" w:eastAsia="Times New Roman" w:hAnsi="Arial"/>
        </w:rPr>
      </w:pPr>
    </w:p>
    <w:p w14:paraId="78CB1AD5" w14:textId="77777777" w:rsidR="00302843" w:rsidRPr="00335B48" w:rsidRDefault="00302843">
      <w:pPr>
        <w:spacing w:line="374" w:lineRule="exact"/>
        <w:rPr>
          <w:rFonts w:ascii="Arial" w:eastAsia="Times New Roman" w:hAnsi="Arial"/>
        </w:rPr>
      </w:pPr>
    </w:p>
    <w:p w14:paraId="22D161C8" w14:textId="119BBE31" w:rsidR="00302843" w:rsidRPr="00335B48" w:rsidRDefault="005D3544">
      <w:pPr>
        <w:spacing w:line="0" w:lineRule="atLeast"/>
        <w:ind w:right="741"/>
        <w:jc w:val="center"/>
        <w:rPr>
          <w:rFonts w:ascii="Arial" w:eastAsia="Arial" w:hAnsi="Arial"/>
          <w:b/>
        </w:rPr>
      </w:pPr>
      <w:r w:rsidRPr="00335B48">
        <w:rPr>
          <w:rFonts w:ascii="Arial" w:eastAsia="Arial" w:hAnsi="Arial"/>
          <w:b/>
        </w:rPr>
        <w:t xml:space="preserve">Eòlasan is Builean Eòlas Sòisealta </w:t>
      </w:r>
    </w:p>
    <w:p w14:paraId="55A0E7A2" w14:textId="77777777" w:rsidR="00302843" w:rsidRPr="00335B48" w:rsidRDefault="00302843">
      <w:pPr>
        <w:spacing w:line="11" w:lineRule="exact"/>
        <w:rPr>
          <w:rFonts w:ascii="Arial" w:eastAsia="Times New Roman" w:hAnsi="Arial"/>
        </w:rPr>
      </w:pPr>
    </w:p>
    <w:p w14:paraId="519B5646" w14:textId="4ADB70ED" w:rsidR="00D24975" w:rsidRPr="00335B48" w:rsidRDefault="00B43E0A" w:rsidP="00D24975">
      <w:pPr>
        <w:spacing w:line="237" w:lineRule="auto"/>
        <w:ind w:right="781"/>
        <w:rPr>
          <w:rFonts w:ascii="Arial" w:eastAsia="Arial" w:hAnsi="Arial"/>
        </w:rPr>
      </w:pPr>
      <w:r w:rsidRPr="00335B48">
        <w:rPr>
          <w:rFonts w:ascii="Arial" w:hAnsi="Arial"/>
        </w:rPr>
        <w:t>Tha mi a’ tuigsinn gu bheil diofar eadar seòrsaichean fianais a thaobh na h-earbsa a ghabhas cur annta, agus ’s urrainn dhomh seo a chleachdadh gus ionnsachadh mun àm a dh’fhalbh</w:t>
      </w:r>
      <w:r w:rsidR="00D24975" w:rsidRPr="00335B48">
        <w:rPr>
          <w:rFonts w:ascii="Arial" w:hAnsi="Arial"/>
        </w:rPr>
        <w:t xml:space="preserve">. </w:t>
      </w:r>
      <w:r w:rsidR="00D24975" w:rsidRPr="00335B48">
        <w:rPr>
          <w:rFonts w:ascii="Arial" w:eastAsia="Arial" w:hAnsi="Arial"/>
        </w:rPr>
        <w:t xml:space="preserve">SOC 1-01a </w:t>
      </w:r>
    </w:p>
    <w:p w14:paraId="4F49A7B3" w14:textId="45699E09" w:rsidR="00D24975" w:rsidRPr="00335B48" w:rsidRDefault="001B48B9" w:rsidP="00D24975">
      <w:pPr>
        <w:spacing w:line="237" w:lineRule="auto"/>
        <w:ind w:right="781"/>
        <w:rPr>
          <w:rFonts w:ascii="Arial" w:eastAsia="Arial" w:hAnsi="Arial"/>
        </w:rPr>
      </w:pPr>
      <w:r w:rsidRPr="00335B48">
        <w:rPr>
          <w:rFonts w:ascii="Arial" w:hAnsi="Arial"/>
        </w:rPr>
        <w:t xml:space="preserve">Tha mi a’ tuigsinn gu bheil seòrsaichean fianais eadar-dhealaichte a thaobh na h-ìre gum faodar earbsa a chur annta, agus ’s urrainn dhomh seo a chleachdadh ann an ionnsachadh mu chùisean an latha an-diugh sa </w:t>
      </w:r>
      <w:r w:rsidR="00D24975" w:rsidRPr="00335B48">
        <w:rPr>
          <w:rFonts w:ascii="Arial" w:eastAsia="Arial" w:hAnsi="Arial"/>
        </w:rPr>
        <w:t xml:space="preserve">chomann-shòisealta.  SOC 1-15a </w:t>
      </w:r>
    </w:p>
    <w:p w14:paraId="57B369EC" w14:textId="77777777" w:rsidR="00D24975" w:rsidRPr="00335B48" w:rsidRDefault="00D24975" w:rsidP="00D24975">
      <w:pPr>
        <w:spacing w:line="235" w:lineRule="auto"/>
        <w:ind w:right="801"/>
        <w:rPr>
          <w:rFonts w:ascii="Arial" w:eastAsia="Arial" w:hAnsi="Arial"/>
        </w:rPr>
      </w:pPr>
      <w:r w:rsidRPr="00335B48">
        <w:rPr>
          <w:rFonts w:ascii="Arial" w:hAnsi="Arial"/>
        </w:rPr>
        <w:t xml:space="preserve">’S urrainn dhomh taghadh prìomh agus dàrna stòrasan airson tachartasan san àm a dh’fhalbh a rannsachadh. </w:t>
      </w:r>
      <w:r w:rsidRPr="00335B48">
        <w:rPr>
          <w:rFonts w:ascii="Arial" w:eastAsia="Arial" w:hAnsi="Arial"/>
        </w:rPr>
        <w:t>SOC 2-01a</w:t>
      </w:r>
    </w:p>
    <w:p w14:paraId="18F37228" w14:textId="77777777" w:rsidR="00D24975" w:rsidRPr="00335B48" w:rsidRDefault="00D24975" w:rsidP="00D24975">
      <w:pPr>
        <w:spacing w:line="235" w:lineRule="auto"/>
        <w:ind w:right="801"/>
        <w:rPr>
          <w:rFonts w:ascii="Arial" w:eastAsia="Arial" w:hAnsi="Arial"/>
        </w:rPr>
      </w:pPr>
      <w:r w:rsidRPr="00335B48">
        <w:rPr>
          <w:rFonts w:ascii="Arial" w:eastAsia="Arial" w:hAnsi="Arial"/>
        </w:rPr>
        <w:t>’S urrainn dhomh fianais a thaghadh airson cùisean sòisealta, poilitigeach agus eaconamach an latha an-diugh a rannsachadh.</w:t>
      </w:r>
      <w:r w:rsidRPr="00335B48">
        <w:rPr>
          <w:rFonts w:ascii="Arial" w:eastAsia="Times New Roman" w:hAnsi="Arial"/>
        </w:rPr>
        <w:t xml:space="preserve"> </w:t>
      </w:r>
      <w:r w:rsidRPr="00335B48">
        <w:rPr>
          <w:rFonts w:ascii="Arial" w:eastAsia="Arial" w:hAnsi="Arial"/>
        </w:rPr>
        <w:t>SOC 2-15a</w:t>
      </w:r>
    </w:p>
    <w:p w14:paraId="3172AF9B" w14:textId="77777777" w:rsidR="00497745" w:rsidRPr="00335B48" w:rsidRDefault="00D24975" w:rsidP="00D24975">
      <w:pPr>
        <w:tabs>
          <w:tab w:val="left" w:pos="5740"/>
        </w:tabs>
        <w:spacing w:line="0" w:lineRule="atLeast"/>
        <w:rPr>
          <w:rFonts w:ascii="Arial" w:eastAsia="Arial" w:hAnsi="Arial"/>
        </w:rPr>
      </w:pPr>
      <w:r w:rsidRPr="00335B48">
        <w:rPr>
          <w:rFonts w:ascii="Arial" w:eastAsia="Arial" w:hAnsi="Arial"/>
        </w:rPr>
        <w:t xml:space="preserve">’S urrainn dhomh m’ eòlas air àm ann an eachdraidh a chleachdadh airson </w:t>
      </w:r>
    </w:p>
    <w:p w14:paraId="7441F1D6" w14:textId="671E8769" w:rsidR="00183B07" w:rsidRPr="00335B48" w:rsidRDefault="00D24975" w:rsidP="00D24975">
      <w:pPr>
        <w:tabs>
          <w:tab w:val="left" w:pos="5740"/>
        </w:tabs>
        <w:spacing w:line="0" w:lineRule="atLeast"/>
        <w:rPr>
          <w:rFonts w:ascii="Arial" w:eastAsia="Arial" w:hAnsi="Arial"/>
        </w:rPr>
      </w:pPr>
      <w:r w:rsidRPr="00335B48">
        <w:rPr>
          <w:rFonts w:ascii="Arial" w:eastAsia="Arial" w:hAnsi="Arial"/>
        </w:rPr>
        <w:t xml:space="preserve">fianais a mhìneachadh agus airson beachd fiosraichte a thoirt seachad. </w:t>
      </w:r>
    </w:p>
    <w:p w14:paraId="4E6F1FD4" w14:textId="0A47818F" w:rsidR="00D24975" w:rsidRPr="00335B48" w:rsidRDefault="00D24975" w:rsidP="00D24975">
      <w:pPr>
        <w:tabs>
          <w:tab w:val="left" w:pos="5740"/>
        </w:tabs>
        <w:spacing w:line="0" w:lineRule="atLeast"/>
        <w:rPr>
          <w:rFonts w:ascii="Arial" w:eastAsia="Arial" w:hAnsi="Arial"/>
        </w:rPr>
      </w:pPr>
      <w:r w:rsidRPr="00335B48">
        <w:rPr>
          <w:rFonts w:ascii="Arial" w:eastAsia="Arial" w:hAnsi="Arial"/>
        </w:rPr>
        <w:t>SOC 3-01a</w:t>
      </w:r>
    </w:p>
    <w:p w14:paraId="1824E3CE" w14:textId="77777777" w:rsidR="00D24975" w:rsidRPr="00335B48" w:rsidRDefault="00D24975" w:rsidP="00D24975">
      <w:pPr>
        <w:spacing w:line="11" w:lineRule="exact"/>
        <w:rPr>
          <w:rFonts w:ascii="Arial" w:eastAsia="Times New Roman" w:hAnsi="Arial"/>
        </w:rPr>
      </w:pPr>
    </w:p>
    <w:p w14:paraId="5A441CDE" w14:textId="77777777" w:rsidR="00D24975" w:rsidRPr="00335B48" w:rsidRDefault="00D24975" w:rsidP="00D24975">
      <w:pPr>
        <w:spacing w:line="236" w:lineRule="auto"/>
        <w:ind w:right="801"/>
        <w:rPr>
          <w:rFonts w:ascii="Arial" w:eastAsia="Arial" w:hAnsi="Arial"/>
        </w:rPr>
      </w:pPr>
      <w:r w:rsidRPr="00335B48">
        <w:rPr>
          <w:rFonts w:ascii="Arial" w:eastAsia="Arial" w:hAnsi="Arial"/>
        </w:rPr>
        <w:t>’S urrainn dhomh diofar mhapaichean agus shiostaman fiosrachaidh cruinn-eòlais a chleachdadh gus co-dhùnaidhean a thional, a mhìneachadh agus a chur an cèill, agus ’s urrainn dhomh raon fheartan a lorg ann an Alba, san Rìoghachd Aonaichte, san Roinn Eòrpa agus san t-saoghal mhòr. SOC 3-14a</w:t>
      </w:r>
    </w:p>
    <w:p w14:paraId="021451FC" w14:textId="64ADD6C9" w:rsidR="00D24975" w:rsidRPr="00335B48" w:rsidRDefault="00D24975" w:rsidP="00D24975">
      <w:pPr>
        <w:spacing w:line="236" w:lineRule="auto"/>
        <w:ind w:right="801"/>
        <w:rPr>
          <w:rFonts w:ascii="Arial" w:eastAsia="Arial" w:hAnsi="Arial"/>
        </w:rPr>
      </w:pPr>
      <w:r w:rsidRPr="00335B48">
        <w:rPr>
          <w:rFonts w:ascii="Arial" w:eastAsia="Arial" w:hAnsi="Arial"/>
        </w:rPr>
        <w:t>’S urrainn dhomh m’ eòlas mu chùisean sòisealta, poilitigeach agus eacon</w:t>
      </w:r>
      <w:r w:rsidR="00EB1771" w:rsidRPr="00335B48">
        <w:rPr>
          <w:rFonts w:ascii="Arial" w:eastAsia="Arial" w:hAnsi="Arial"/>
        </w:rPr>
        <w:t>a</w:t>
      </w:r>
      <w:r w:rsidRPr="00335B48">
        <w:rPr>
          <w:rFonts w:ascii="Arial" w:eastAsia="Arial" w:hAnsi="Arial"/>
        </w:rPr>
        <w:t>mach an latha an-diugh a chleachdadh gus fianais a mhìneachadh agus beachd fiosraichte a chur air adhart. SOC 3-15a</w:t>
      </w:r>
    </w:p>
    <w:p w14:paraId="6099E226" w14:textId="77777777" w:rsidR="00D24975" w:rsidRPr="00335B48" w:rsidRDefault="00D24975" w:rsidP="00D24975">
      <w:pPr>
        <w:spacing w:line="1" w:lineRule="exact"/>
        <w:rPr>
          <w:rFonts w:ascii="Arial" w:eastAsia="Times New Roman" w:hAnsi="Arial"/>
        </w:rPr>
      </w:pPr>
    </w:p>
    <w:p w14:paraId="7734251D" w14:textId="77777777" w:rsidR="00455A50" w:rsidRPr="00335B48" w:rsidRDefault="00D24975" w:rsidP="00D24975">
      <w:pPr>
        <w:rPr>
          <w:rFonts w:ascii="Arial" w:eastAsia="Arial" w:hAnsi="Arial"/>
        </w:rPr>
      </w:pPr>
      <w:r w:rsidRPr="00335B48">
        <w:rPr>
          <w:rFonts w:ascii="Arial" w:eastAsia="Arial" w:hAnsi="Arial"/>
        </w:rPr>
        <w:t xml:space="preserve">Bruidhinnidh mi mun ìre gu bheil buaidh aig m’ fhiosrachadh air mo roghainnean </w:t>
      </w:r>
    </w:p>
    <w:p w14:paraId="0A85AF17" w14:textId="74C2FB6B" w:rsidR="00D24975" w:rsidRPr="00335B48" w:rsidRDefault="00D24975" w:rsidP="00D24975">
      <w:pPr>
        <w:rPr>
          <w:rFonts w:ascii="Arial" w:hAnsi="Arial"/>
        </w:rPr>
      </w:pPr>
      <w:r w:rsidRPr="00335B48">
        <w:rPr>
          <w:rFonts w:ascii="Arial" w:eastAsia="Arial" w:hAnsi="Arial"/>
        </w:rPr>
        <w:t>agus air mo cho-dhùnaidhean. SOC 3-17b</w:t>
      </w:r>
    </w:p>
    <w:p w14:paraId="15ABDA28" w14:textId="77777777" w:rsidR="00302843" w:rsidRPr="00335B48" w:rsidRDefault="00302843">
      <w:pPr>
        <w:spacing w:line="3" w:lineRule="exact"/>
        <w:rPr>
          <w:rFonts w:ascii="Arial" w:eastAsia="Times New Roman" w:hAnsi="Arial"/>
        </w:rPr>
      </w:pPr>
    </w:p>
    <w:p w14:paraId="1CE28494" w14:textId="77777777" w:rsidR="00302843" w:rsidRPr="00335B48" w:rsidRDefault="00024A4F">
      <w:pPr>
        <w:spacing w:line="200" w:lineRule="exact"/>
        <w:rPr>
          <w:rFonts w:ascii="Arial" w:eastAsia="Times New Roman" w:hAnsi="Arial"/>
        </w:rPr>
      </w:pPr>
      <w:r w:rsidRPr="00335B48">
        <w:rPr>
          <w:rFonts w:ascii="Arial" w:eastAsia="Arial" w:hAnsi="Arial"/>
        </w:rPr>
        <w:br w:type="column"/>
      </w:r>
    </w:p>
    <w:p w14:paraId="3904F264" w14:textId="77777777" w:rsidR="00302843" w:rsidRPr="00335B48" w:rsidRDefault="00302843">
      <w:pPr>
        <w:spacing w:line="200" w:lineRule="exact"/>
        <w:rPr>
          <w:rFonts w:ascii="Arial" w:eastAsia="Times New Roman" w:hAnsi="Arial"/>
        </w:rPr>
      </w:pPr>
    </w:p>
    <w:p w14:paraId="0DD3AAE4" w14:textId="77777777" w:rsidR="00302843" w:rsidRPr="00335B48" w:rsidRDefault="00302843">
      <w:pPr>
        <w:spacing w:line="200" w:lineRule="exact"/>
        <w:rPr>
          <w:rFonts w:ascii="Arial" w:eastAsia="Times New Roman" w:hAnsi="Arial"/>
        </w:rPr>
      </w:pPr>
    </w:p>
    <w:p w14:paraId="0C4FA806" w14:textId="77777777" w:rsidR="00302843" w:rsidRPr="00335B48" w:rsidRDefault="00302843">
      <w:pPr>
        <w:spacing w:line="285" w:lineRule="exact"/>
        <w:rPr>
          <w:rFonts w:ascii="Arial" w:eastAsia="Times New Roman" w:hAnsi="Arial"/>
        </w:rPr>
      </w:pPr>
    </w:p>
    <w:p w14:paraId="68A93655" w14:textId="067CEE9A" w:rsidR="00317BBD" w:rsidRPr="00335B48" w:rsidRDefault="00D14FF7" w:rsidP="00317BBD">
      <w:pPr>
        <w:spacing w:line="0" w:lineRule="atLeast"/>
        <w:ind w:left="1539"/>
        <w:rPr>
          <w:rFonts w:ascii="Arial" w:eastAsia="Arial" w:hAnsi="Arial"/>
          <w:b/>
        </w:rPr>
      </w:pPr>
      <w:r w:rsidRPr="00335B48">
        <w:rPr>
          <w:rFonts w:ascii="Arial" w:eastAsia="Arial" w:hAnsi="Arial"/>
          <w:b/>
        </w:rPr>
        <w:t xml:space="preserve">Slatan-tomhais </w:t>
      </w:r>
      <w:r w:rsidR="00317BBD" w:rsidRPr="00335B48">
        <w:rPr>
          <w:rFonts w:ascii="Arial" w:eastAsia="Arial" w:hAnsi="Arial"/>
          <w:b/>
        </w:rPr>
        <w:t xml:space="preserve">Eòlas Sòisealta </w:t>
      </w:r>
    </w:p>
    <w:p w14:paraId="3E96462D" w14:textId="77777777" w:rsidR="00317BBD" w:rsidRPr="00335B48" w:rsidRDefault="00317BBD" w:rsidP="00317BBD">
      <w:pPr>
        <w:spacing w:line="28" w:lineRule="exact"/>
        <w:rPr>
          <w:rFonts w:ascii="Arial" w:eastAsia="Times New Roman" w:hAnsi="Arial"/>
        </w:rPr>
      </w:pPr>
    </w:p>
    <w:p w14:paraId="260F0A62" w14:textId="29DE5FD8" w:rsidR="00317BBD" w:rsidRPr="00335B48" w:rsidRDefault="00317BBD" w:rsidP="00317BBD">
      <w:pPr>
        <w:numPr>
          <w:ilvl w:val="0"/>
          <w:numId w:val="1"/>
        </w:numPr>
        <w:tabs>
          <w:tab w:val="left" w:pos="359"/>
        </w:tabs>
        <w:spacing w:line="227" w:lineRule="auto"/>
        <w:ind w:left="359" w:right="1120" w:hanging="359"/>
        <w:rPr>
          <w:rFonts w:ascii="Arial" w:eastAsia="Symbol" w:hAnsi="Arial"/>
        </w:rPr>
      </w:pPr>
      <w:r w:rsidRPr="00335B48">
        <w:rPr>
          <w:rFonts w:ascii="Arial" w:eastAsia="Arial" w:hAnsi="Arial"/>
        </w:rPr>
        <w:t>Comharrachadh an diofar eadar stòr a tha nas earbsaich agus nach eil cho earbsach.</w:t>
      </w:r>
    </w:p>
    <w:p w14:paraId="2A0E29DE" w14:textId="77777777" w:rsidR="00317BBD" w:rsidRPr="00335B48" w:rsidRDefault="00317BBD" w:rsidP="00317BBD">
      <w:pPr>
        <w:spacing w:line="2" w:lineRule="exact"/>
        <w:rPr>
          <w:rFonts w:ascii="Arial" w:eastAsia="Symbol" w:hAnsi="Arial"/>
        </w:rPr>
      </w:pPr>
    </w:p>
    <w:p w14:paraId="7C69026F" w14:textId="636B5EBC" w:rsidR="00317BBD" w:rsidRPr="00335B48" w:rsidRDefault="00317BBD" w:rsidP="00317BBD">
      <w:pPr>
        <w:numPr>
          <w:ilvl w:val="0"/>
          <w:numId w:val="1"/>
        </w:numPr>
        <w:tabs>
          <w:tab w:val="left" w:pos="359"/>
        </w:tabs>
        <w:spacing w:line="239" w:lineRule="auto"/>
        <w:ind w:left="359" w:hanging="359"/>
        <w:rPr>
          <w:rFonts w:ascii="Arial" w:eastAsia="Symbol" w:hAnsi="Arial"/>
        </w:rPr>
      </w:pPr>
      <w:r w:rsidRPr="00335B48">
        <w:rPr>
          <w:rFonts w:ascii="Arial" w:eastAsia="Arial" w:hAnsi="Arial"/>
        </w:rPr>
        <w:t xml:space="preserve">Comharrachadh stòr a tha earbsach </w:t>
      </w:r>
      <w:r w:rsidR="003C44D5" w:rsidRPr="00335B48">
        <w:rPr>
          <w:rFonts w:ascii="Arial" w:eastAsia="Arial" w:hAnsi="Arial"/>
        </w:rPr>
        <w:t xml:space="preserve">agus </w:t>
      </w:r>
      <w:r w:rsidRPr="00335B48">
        <w:rPr>
          <w:rFonts w:ascii="Arial" w:eastAsia="Arial" w:hAnsi="Arial"/>
        </w:rPr>
        <w:t>stòr nach eil.</w:t>
      </w:r>
    </w:p>
    <w:p w14:paraId="638F65E4" w14:textId="77777777" w:rsidR="00317BBD" w:rsidRPr="00335B48" w:rsidRDefault="00317BBD" w:rsidP="00317BBD">
      <w:pPr>
        <w:spacing w:line="27" w:lineRule="exact"/>
        <w:rPr>
          <w:rFonts w:ascii="Arial" w:eastAsia="Symbol" w:hAnsi="Arial"/>
        </w:rPr>
      </w:pPr>
    </w:p>
    <w:p w14:paraId="0F44C88D" w14:textId="34729E4B" w:rsidR="00317BBD" w:rsidRPr="00335B48" w:rsidRDefault="00317BBD" w:rsidP="00317BBD">
      <w:pPr>
        <w:numPr>
          <w:ilvl w:val="0"/>
          <w:numId w:val="1"/>
        </w:numPr>
        <w:tabs>
          <w:tab w:val="left" w:pos="359"/>
        </w:tabs>
        <w:spacing w:line="227" w:lineRule="auto"/>
        <w:ind w:left="359" w:right="120" w:hanging="359"/>
        <w:rPr>
          <w:rFonts w:ascii="Arial" w:eastAsia="Symbol" w:hAnsi="Arial"/>
        </w:rPr>
      </w:pPr>
      <w:r w:rsidRPr="00335B48">
        <w:rPr>
          <w:rFonts w:ascii="Arial" w:eastAsia="Arial" w:hAnsi="Arial"/>
        </w:rPr>
        <w:t>Cleachdadh ciad is dàrna stòr fianais ann an rannsachadh mun àm a dh’fhalbh.</w:t>
      </w:r>
    </w:p>
    <w:p w14:paraId="5CCE9234" w14:textId="77777777" w:rsidR="00317BBD" w:rsidRPr="00335B48" w:rsidRDefault="00317BBD" w:rsidP="00317BBD">
      <w:pPr>
        <w:spacing w:line="27" w:lineRule="exact"/>
        <w:rPr>
          <w:rFonts w:ascii="Arial" w:eastAsia="Symbol" w:hAnsi="Arial"/>
        </w:rPr>
      </w:pPr>
    </w:p>
    <w:p w14:paraId="7BCBAB94" w14:textId="6B4542DD" w:rsidR="00317BBD" w:rsidRPr="00335B48" w:rsidRDefault="00317BBD" w:rsidP="00317BBD">
      <w:pPr>
        <w:numPr>
          <w:ilvl w:val="0"/>
          <w:numId w:val="1"/>
        </w:numPr>
        <w:tabs>
          <w:tab w:val="left" w:pos="359"/>
        </w:tabs>
        <w:spacing w:line="227" w:lineRule="auto"/>
        <w:ind w:left="359" w:right="380" w:hanging="359"/>
        <w:rPr>
          <w:rFonts w:ascii="Arial" w:eastAsia="Symbol" w:hAnsi="Arial"/>
        </w:rPr>
      </w:pPr>
      <w:r w:rsidRPr="00335B48">
        <w:rPr>
          <w:rFonts w:ascii="Arial" w:eastAsia="Arial" w:hAnsi="Arial"/>
        </w:rPr>
        <w:t>Taghadh fianais iomchaidh agus ga cleachdadh airson cùis shòisealta, phoilitigeach no eaconamach a rannsachadh.</w:t>
      </w:r>
    </w:p>
    <w:p w14:paraId="4F825309" w14:textId="77777777" w:rsidR="00317BBD" w:rsidRPr="00335B48" w:rsidRDefault="00317BBD" w:rsidP="00317BBD">
      <w:pPr>
        <w:spacing w:line="29" w:lineRule="exact"/>
        <w:rPr>
          <w:rFonts w:ascii="Arial" w:eastAsia="Symbol" w:hAnsi="Arial"/>
        </w:rPr>
      </w:pPr>
    </w:p>
    <w:p w14:paraId="55B86D4A" w14:textId="07564FDF" w:rsidR="00317BBD" w:rsidRPr="00335B48" w:rsidRDefault="00317BBD" w:rsidP="00317BBD">
      <w:pPr>
        <w:numPr>
          <w:ilvl w:val="0"/>
          <w:numId w:val="1"/>
        </w:numPr>
        <w:tabs>
          <w:tab w:val="left" w:pos="359"/>
        </w:tabs>
        <w:spacing w:line="231" w:lineRule="auto"/>
        <w:ind w:left="359" w:hanging="359"/>
        <w:rPr>
          <w:rFonts w:ascii="Arial" w:eastAsia="Symbol" w:hAnsi="Arial"/>
        </w:rPr>
      </w:pPr>
      <w:r w:rsidRPr="00335B48">
        <w:rPr>
          <w:rFonts w:ascii="Arial" w:eastAsia="Arial" w:hAnsi="Arial"/>
        </w:rPr>
        <w:t>Dèan</w:t>
      </w:r>
      <w:r w:rsidR="00111F37" w:rsidRPr="00335B48">
        <w:rPr>
          <w:rFonts w:ascii="Arial" w:eastAsia="Arial" w:hAnsi="Arial"/>
        </w:rPr>
        <w:t>amh</w:t>
      </w:r>
      <w:r w:rsidRPr="00335B48">
        <w:rPr>
          <w:rFonts w:ascii="Arial" w:eastAsia="Arial" w:hAnsi="Arial"/>
        </w:rPr>
        <w:t xml:space="preserve"> coimeas eadar raon de chiad is dàrna stòr fian</w:t>
      </w:r>
      <w:r w:rsidR="00111F37" w:rsidRPr="00335B48">
        <w:rPr>
          <w:rFonts w:ascii="Arial" w:eastAsia="Arial" w:hAnsi="Arial"/>
        </w:rPr>
        <w:t>a</w:t>
      </w:r>
      <w:r w:rsidRPr="00335B48">
        <w:rPr>
          <w:rFonts w:ascii="Arial" w:eastAsia="Arial" w:hAnsi="Arial"/>
        </w:rPr>
        <w:t>is gus co-dhiù trì co-dhùnaidhean dligheach a thaisbeanadh mu àm eachdraidheil.</w:t>
      </w:r>
    </w:p>
    <w:p w14:paraId="1F4594BD" w14:textId="77777777" w:rsidR="00317BBD" w:rsidRPr="00335B48" w:rsidRDefault="00317BBD" w:rsidP="00317BBD">
      <w:pPr>
        <w:spacing w:line="30" w:lineRule="exact"/>
        <w:rPr>
          <w:rFonts w:ascii="Arial" w:eastAsia="Symbol" w:hAnsi="Arial"/>
        </w:rPr>
      </w:pPr>
    </w:p>
    <w:p w14:paraId="4B67DCDE" w14:textId="2526AAFA" w:rsidR="00317BBD" w:rsidRPr="00335B48" w:rsidRDefault="00317BBD" w:rsidP="00317BBD">
      <w:pPr>
        <w:numPr>
          <w:ilvl w:val="0"/>
          <w:numId w:val="1"/>
        </w:numPr>
        <w:tabs>
          <w:tab w:val="left" w:pos="359"/>
        </w:tabs>
        <w:spacing w:line="231" w:lineRule="auto"/>
        <w:ind w:left="359" w:right="60" w:hanging="359"/>
        <w:rPr>
          <w:rFonts w:ascii="Arial" w:eastAsia="Symbol" w:hAnsi="Arial"/>
        </w:rPr>
      </w:pPr>
      <w:r w:rsidRPr="00335B48">
        <w:rPr>
          <w:rFonts w:ascii="Arial" w:eastAsia="Arial" w:hAnsi="Arial"/>
        </w:rPr>
        <w:t xml:space="preserve">Ath-sgrùdadh co-dhiù dà stòr grafaigeach sìmplidh gus fiosrachadh eadar-mhìneachadh agus </w:t>
      </w:r>
      <w:r w:rsidR="00E10787" w:rsidRPr="00335B48">
        <w:rPr>
          <w:rFonts w:ascii="Arial" w:eastAsia="Arial" w:hAnsi="Arial"/>
        </w:rPr>
        <w:t>t</w:t>
      </w:r>
      <w:r w:rsidRPr="00335B48">
        <w:rPr>
          <w:rFonts w:ascii="Arial" w:eastAsia="Arial" w:hAnsi="Arial"/>
        </w:rPr>
        <w:t xml:space="preserve">ighinn gu co-dhùnadh, mar eisimpleir, mapa no graf. </w:t>
      </w:r>
    </w:p>
    <w:p w14:paraId="6A91120E" w14:textId="77777777" w:rsidR="00317BBD" w:rsidRPr="00335B48" w:rsidRDefault="00317BBD" w:rsidP="00317BBD">
      <w:pPr>
        <w:spacing w:line="30" w:lineRule="exact"/>
        <w:rPr>
          <w:rFonts w:ascii="Arial" w:eastAsia="Symbol" w:hAnsi="Arial"/>
        </w:rPr>
      </w:pPr>
    </w:p>
    <w:p w14:paraId="5A6E8205" w14:textId="53171764" w:rsidR="00317BBD" w:rsidRPr="00335B48" w:rsidRDefault="00317BBD" w:rsidP="00317BBD">
      <w:pPr>
        <w:numPr>
          <w:ilvl w:val="0"/>
          <w:numId w:val="1"/>
        </w:numPr>
        <w:tabs>
          <w:tab w:val="left" w:pos="359"/>
        </w:tabs>
        <w:spacing w:line="231" w:lineRule="auto"/>
        <w:ind w:left="359" w:hanging="359"/>
        <w:rPr>
          <w:rFonts w:ascii="Arial" w:eastAsia="Symbol" w:hAnsi="Arial"/>
        </w:rPr>
      </w:pPr>
      <w:r w:rsidRPr="00335B48">
        <w:rPr>
          <w:rFonts w:ascii="Arial" w:eastAsia="Arial" w:hAnsi="Arial"/>
        </w:rPr>
        <w:t>Ath-sgrùdadh stòran bunasach fianais leithid p</w:t>
      </w:r>
      <w:r w:rsidR="00991E47" w:rsidRPr="00335B48">
        <w:rPr>
          <w:rFonts w:ascii="Arial" w:eastAsia="Arial" w:hAnsi="Arial"/>
        </w:rPr>
        <w:t>h</w:t>
      </w:r>
      <w:r w:rsidRPr="00335B48">
        <w:rPr>
          <w:rFonts w:ascii="Arial" w:eastAsia="Arial" w:hAnsi="Arial"/>
        </w:rPr>
        <w:t xml:space="preserve">àipearan-naidheachd no suirbhidhean air an cleachdadh ann an argamaidean mu chùisean an latha an-diugh, airson beachd dligheach a chumadh. </w:t>
      </w:r>
    </w:p>
    <w:p w14:paraId="5C7ED8F9" w14:textId="77777777" w:rsidR="00317BBD" w:rsidRPr="00335B48" w:rsidRDefault="00317BBD" w:rsidP="00317BBD">
      <w:pPr>
        <w:spacing w:line="28" w:lineRule="exact"/>
        <w:rPr>
          <w:rFonts w:ascii="Arial" w:eastAsia="Symbol" w:hAnsi="Arial"/>
        </w:rPr>
      </w:pPr>
    </w:p>
    <w:p w14:paraId="0956BC86" w14:textId="771F4FEE" w:rsidR="00317BBD" w:rsidRPr="00335B48" w:rsidRDefault="00317BBD" w:rsidP="00317BBD">
      <w:pPr>
        <w:numPr>
          <w:ilvl w:val="0"/>
          <w:numId w:val="1"/>
        </w:numPr>
        <w:tabs>
          <w:tab w:val="left" w:pos="359"/>
        </w:tabs>
        <w:spacing w:line="228" w:lineRule="auto"/>
        <w:ind w:left="359" w:right="840" w:hanging="359"/>
        <w:rPr>
          <w:rFonts w:ascii="Arial" w:eastAsia="Symbol" w:hAnsi="Arial"/>
        </w:rPr>
      </w:pPr>
      <w:r w:rsidRPr="00335B48">
        <w:rPr>
          <w:rFonts w:ascii="Arial" w:eastAsia="Arial" w:hAnsi="Arial"/>
        </w:rPr>
        <w:t>Comharrachadh co-dhiù trì stòran fiosrachaidh aig a bheil buaidh air na dòighean sa bheil</w:t>
      </w:r>
      <w:r w:rsidR="000B7281" w:rsidRPr="00335B48">
        <w:rPr>
          <w:rFonts w:ascii="Arial" w:eastAsia="Arial" w:hAnsi="Arial"/>
        </w:rPr>
        <w:t xml:space="preserve"> e/i</w:t>
      </w:r>
      <w:r w:rsidRPr="00335B48">
        <w:rPr>
          <w:rFonts w:ascii="Arial" w:eastAsia="Arial" w:hAnsi="Arial"/>
        </w:rPr>
        <w:t xml:space="preserve"> ga f(h)iosrachadh.</w:t>
      </w:r>
    </w:p>
    <w:p w14:paraId="5F8B2204" w14:textId="77777777" w:rsidR="00317BBD" w:rsidRPr="00335B48" w:rsidRDefault="00317BBD" w:rsidP="00317BBD">
      <w:pPr>
        <w:spacing w:line="27" w:lineRule="exact"/>
        <w:rPr>
          <w:rFonts w:ascii="Arial" w:eastAsia="Symbol" w:hAnsi="Arial"/>
        </w:rPr>
      </w:pPr>
    </w:p>
    <w:p w14:paraId="77A4DC46" w14:textId="77777777" w:rsidR="00317BBD" w:rsidRPr="00335B48" w:rsidRDefault="00317BBD" w:rsidP="00317BBD">
      <w:pPr>
        <w:numPr>
          <w:ilvl w:val="0"/>
          <w:numId w:val="1"/>
        </w:numPr>
        <w:tabs>
          <w:tab w:val="left" w:pos="359"/>
        </w:tabs>
        <w:spacing w:line="231" w:lineRule="auto"/>
        <w:ind w:left="359" w:right="160" w:hanging="359"/>
        <w:rPr>
          <w:rFonts w:ascii="Arial" w:eastAsia="Symbol" w:hAnsi="Arial"/>
        </w:rPr>
      </w:pPr>
      <w:r w:rsidRPr="00335B48">
        <w:rPr>
          <w:rFonts w:ascii="Arial" w:eastAsia="Arial" w:hAnsi="Arial"/>
        </w:rPr>
        <w:t>Toirt co-dhiù dà bheachd dligheach air na dòighean sam faod roghainnean is co-dhùnaidhean a bhith fo bhuaidh taobhaidh no aibhseachaidh.</w:t>
      </w:r>
    </w:p>
    <w:p w14:paraId="257B1F1E" w14:textId="77777777" w:rsidR="00302843" w:rsidRPr="00335B48" w:rsidRDefault="00302843">
      <w:pPr>
        <w:tabs>
          <w:tab w:val="left" w:pos="359"/>
        </w:tabs>
        <w:spacing w:line="231" w:lineRule="auto"/>
        <w:ind w:left="359" w:right="160" w:hanging="359"/>
        <w:rPr>
          <w:rFonts w:ascii="Arial" w:eastAsia="Symbol" w:hAnsi="Arial"/>
        </w:rPr>
        <w:sectPr w:rsidR="00302843" w:rsidRPr="00335B48">
          <w:type w:val="continuous"/>
          <w:pgSz w:w="16840" w:h="11906" w:orient="landscape"/>
          <w:pgMar w:top="711" w:right="958" w:bottom="1043" w:left="880" w:header="0" w:footer="0" w:gutter="0"/>
          <w:cols w:num="2" w:space="0" w:equalWidth="0">
            <w:col w:w="7761" w:space="720"/>
            <w:col w:w="6519"/>
          </w:cols>
          <w:docGrid w:linePitch="360"/>
        </w:sectPr>
      </w:pPr>
    </w:p>
    <w:bookmarkStart w:id="0" w:name="page2"/>
    <w:bookmarkEnd w:id="0"/>
    <w:p w14:paraId="7F657D2A" w14:textId="643E994D" w:rsidR="00302843" w:rsidRPr="00335B48" w:rsidRDefault="00D83C22">
      <w:pPr>
        <w:spacing w:line="0" w:lineRule="atLeast"/>
        <w:rPr>
          <w:rFonts w:ascii="Arial" w:eastAsia="Arial" w:hAnsi="Arial"/>
          <w:b/>
        </w:rPr>
      </w:pPr>
      <w:r>
        <w:rPr>
          <w:rFonts w:ascii="Arial" w:eastAsia="Symbol" w:hAnsi="Arial"/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5D271F29" wp14:editId="73717FBE">
                <wp:simplePos x="0" y="0"/>
                <wp:positionH relativeFrom="page">
                  <wp:posOffset>10106025</wp:posOffset>
                </wp:positionH>
                <wp:positionV relativeFrom="page">
                  <wp:posOffset>527050</wp:posOffset>
                </wp:positionV>
                <wp:extent cx="0" cy="3611245"/>
                <wp:effectExtent l="9525" t="12700" r="9525" b="5080"/>
                <wp:wrapNone/>
                <wp:docPr id="16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112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76D4E01" id="Line 14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95.75pt,41.5pt" to="795.75pt,3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">
                <w10:wrap anchorx="page" anchory="page"/>
              </v:line>
            </w:pict>
          </mc:Fallback>
        </mc:AlternateContent>
      </w:r>
      <w:r>
        <w:rPr>
          <w:rFonts w:ascii="Arial" w:eastAsia="Symbol" w:hAnsi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40E35870" wp14:editId="6A93073A">
                <wp:simplePos x="0" y="0"/>
                <wp:positionH relativeFrom="page">
                  <wp:posOffset>709930</wp:posOffset>
                </wp:positionH>
                <wp:positionV relativeFrom="page">
                  <wp:posOffset>532130</wp:posOffset>
                </wp:positionV>
                <wp:extent cx="9400540" cy="0"/>
                <wp:effectExtent l="5080" t="8255" r="5080" b="10795"/>
                <wp:wrapNone/>
                <wp:docPr id="1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005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F69B599" id="Line 15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.9pt,41.9pt" to="796.1pt,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">
                <w10:wrap anchorx="page" anchory="page"/>
              </v:line>
            </w:pict>
          </mc:Fallback>
        </mc:AlternateContent>
      </w:r>
      <w:r>
        <w:rPr>
          <w:rFonts w:ascii="Arial" w:eastAsia="Symbol" w:hAnsi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CC493C8" wp14:editId="748C1063">
                <wp:simplePos x="0" y="0"/>
                <wp:positionH relativeFrom="page">
                  <wp:posOffset>715010</wp:posOffset>
                </wp:positionH>
                <wp:positionV relativeFrom="page">
                  <wp:posOffset>527050</wp:posOffset>
                </wp:positionV>
                <wp:extent cx="0" cy="3611245"/>
                <wp:effectExtent l="10160" t="12700" r="8890" b="5080"/>
                <wp:wrapNone/>
                <wp:docPr id="14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112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AC2E037" id="Line 16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3pt,41.5pt" to="56.3pt,3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">
                <w10:wrap anchorx="page" anchory="page"/>
              </v:line>
            </w:pict>
          </mc:Fallback>
        </mc:AlternateContent>
      </w:r>
      <w:r>
        <w:rPr>
          <w:rFonts w:ascii="Arial" w:eastAsia="Symbol" w:hAnsi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C664A5B" wp14:editId="4B7471C0">
                <wp:simplePos x="0" y="0"/>
                <wp:positionH relativeFrom="page">
                  <wp:posOffset>709930</wp:posOffset>
                </wp:positionH>
                <wp:positionV relativeFrom="page">
                  <wp:posOffset>4133850</wp:posOffset>
                </wp:positionV>
                <wp:extent cx="9400540" cy="0"/>
                <wp:effectExtent l="5080" t="9525" r="5080" b="9525"/>
                <wp:wrapNone/>
                <wp:docPr id="13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005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557DCB8" id="Line 17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.9pt,325.5pt" to="796.1pt,3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">
                <w10:wrap anchorx="page" anchory="page"/>
              </v:line>
            </w:pict>
          </mc:Fallback>
        </mc:AlternateContent>
      </w:r>
      <w:r w:rsidR="00276326" w:rsidRPr="00335B48">
        <w:rPr>
          <w:rFonts w:ascii="Arial" w:eastAsia="Arial" w:hAnsi="Arial"/>
          <w:b/>
        </w:rPr>
        <w:t>Goireasan</w:t>
      </w:r>
    </w:p>
    <w:p w14:paraId="737FA818" w14:textId="77777777" w:rsidR="00302843" w:rsidRPr="00335B48" w:rsidRDefault="00302843">
      <w:pPr>
        <w:spacing w:line="287" w:lineRule="exact"/>
        <w:rPr>
          <w:rFonts w:ascii="Arial" w:eastAsia="Times New Roman" w:hAnsi="Arial"/>
        </w:rPr>
      </w:pPr>
    </w:p>
    <w:p w14:paraId="03609A08" w14:textId="41F744CC" w:rsidR="00302843" w:rsidRPr="00335B48" w:rsidRDefault="00F80696">
      <w:pPr>
        <w:spacing w:line="235" w:lineRule="auto"/>
        <w:ind w:right="298"/>
        <w:rPr>
          <w:rFonts w:ascii="Arial" w:eastAsia="Arial" w:hAnsi="Arial"/>
          <w:color w:val="FF0000"/>
        </w:rPr>
      </w:pPr>
      <w:r w:rsidRPr="00335B48">
        <w:rPr>
          <w:rFonts w:ascii="Arial" w:eastAsia="Arial" w:hAnsi="Arial"/>
          <w:color w:val="FF0000"/>
        </w:rPr>
        <w:t>Chan eil na goireasan seo uile freagarrach don</w:t>
      </w:r>
      <w:r w:rsidR="003556BB" w:rsidRPr="00335B48">
        <w:rPr>
          <w:rFonts w:ascii="Arial" w:eastAsia="Arial" w:hAnsi="Arial"/>
          <w:color w:val="FF0000"/>
        </w:rPr>
        <w:t xml:space="preserve"> luchd-ionnsachaidh as òige</w:t>
      </w:r>
      <w:r w:rsidR="00024A4F" w:rsidRPr="00335B48">
        <w:rPr>
          <w:rFonts w:ascii="Arial" w:eastAsia="Arial" w:hAnsi="Arial"/>
          <w:color w:val="FF0000"/>
        </w:rPr>
        <w:t xml:space="preserve">. </w:t>
      </w:r>
      <w:r w:rsidR="00927183" w:rsidRPr="00335B48">
        <w:rPr>
          <w:rFonts w:ascii="Arial" w:eastAsia="Arial" w:hAnsi="Arial"/>
          <w:color w:val="FF0000"/>
        </w:rPr>
        <w:t>Bu chòir do luchd-teagaisg an-còmhnaidh</w:t>
      </w:r>
      <w:r w:rsidR="00F177FF" w:rsidRPr="00335B48">
        <w:rPr>
          <w:rFonts w:ascii="Arial" w:eastAsia="Arial" w:hAnsi="Arial"/>
          <w:color w:val="FF0000"/>
        </w:rPr>
        <w:t xml:space="preserve"> dèanamh cinnteach gu bheil na làraich</w:t>
      </w:r>
      <w:r w:rsidR="00242748" w:rsidRPr="00335B48">
        <w:rPr>
          <w:rFonts w:ascii="Arial" w:eastAsia="Arial" w:hAnsi="Arial"/>
          <w:color w:val="FF0000"/>
        </w:rPr>
        <w:t>-lìn iomchaidh mus cleachdar iad</w:t>
      </w:r>
      <w:r w:rsidR="00024A4F" w:rsidRPr="00335B48">
        <w:rPr>
          <w:rFonts w:ascii="Arial" w:eastAsia="Arial" w:hAnsi="Arial"/>
          <w:color w:val="FF0000"/>
        </w:rPr>
        <w:t>.</w:t>
      </w:r>
    </w:p>
    <w:p w14:paraId="2C01DB61" w14:textId="77777777" w:rsidR="00302843" w:rsidRPr="00335B48" w:rsidRDefault="00302843">
      <w:pPr>
        <w:spacing w:line="277" w:lineRule="exact"/>
        <w:rPr>
          <w:rFonts w:ascii="Arial" w:eastAsia="Times New Roman" w:hAnsi="Arial"/>
        </w:rPr>
      </w:pPr>
    </w:p>
    <w:p w14:paraId="5E49F419" w14:textId="77777777" w:rsidR="00302843" w:rsidRPr="00335B48" w:rsidRDefault="00024A4F">
      <w:pPr>
        <w:spacing w:line="0" w:lineRule="atLeast"/>
        <w:rPr>
          <w:rFonts w:ascii="Arial" w:eastAsia="Arial" w:hAnsi="Arial"/>
          <w:color w:val="0563C1"/>
          <w:u w:val="single"/>
        </w:rPr>
      </w:pPr>
      <w:r w:rsidRPr="00335B48">
        <w:rPr>
          <w:rFonts w:ascii="Arial" w:eastAsia="Arial" w:hAnsi="Arial"/>
        </w:rPr>
        <w:t xml:space="preserve">BBC Newsround: </w:t>
      </w:r>
      <w:hyperlink r:id="rId8" w:history="1">
        <w:r w:rsidRPr="00335B48">
          <w:rPr>
            <w:rFonts w:ascii="Arial" w:eastAsia="Arial" w:hAnsi="Arial"/>
            <w:color w:val="0563C1"/>
            <w:u w:val="single"/>
          </w:rPr>
          <w:t>https://www.bbc.co.uk/newsround/38906931</w:t>
        </w:r>
      </w:hyperlink>
    </w:p>
    <w:p w14:paraId="56265772" w14:textId="77777777" w:rsidR="00302843" w:rsidRPr="00335B48" w:rsidRDefault="00024A4F">
      <w:pPr>
        <w:spacing w:line="0" w:lineRule="atLeast"/>
        <w:rPr>
          <w:rFonts w:ascii="Arial" w:eastAsia="Arial" w:hAnsi="Arial"/>
          <w:color w:val="0563C1"/>
          <w:u w:val="single"/>
        </w:rPr>
      </w:pPr>
      <w:r w:rsidRPr="00335B48">
        <w:rPr>
          <w:rFonts w:ascii="Arial" w:eastAsia="Arial" w:hAnsi="Arial"/>
        </w:rPr>
        <w:t xml:space="preserve">BBC: </w:t>
      </w:r>
      <w:hyperlink r:id="rId9" w:history="1">
        <w:r w:rsidRPr="00335B48">
          <w:rPr>
            <w:rFonts w:ascii="Arial" w:eastAsia="Arial" w:hAnsi="Arial"/>
            <w:color w:val="0563C1"/>
            <w:u w:val="single"/>
          </w:rPr>
          <w:t>https://www.bbc.com/news/entertainment-arts-38636042</w:t>
        </w:r>
      </w:hyperlink>
    </w:p>
    <w:p w14:paraId="17F58DA1" w14:textId="77777777" w:rsidR="00302843" w:rsidRPr="00335B48" w:rsidRDefault="00024A4F">
      <w:pPr>
        <w:spacing w:line="0" w:lineRule="atLeast"/>
        <w:rPr>
          <w:rFonts w:ascii="Arial" w:eastAsia="Arial" w:hAnsi="Arial"/>
          <w:color w:val="0563C1"/>
          <w:u w:val="single"/>
        </w:rPr>
      </w:pPr>
      <w:r w:rsidRPr="00335B48">
        <w:rPr>
          <w:rFonts w:ascii="Arial" w:eastAsia="Arial" w:hAnsi="Arial"/>
        </w:rPr>
        <w:t xml:space="preserve">CBBC: </w:t>
      </w:r>
      <w:hyperlink r:id="rId10" w:history="1">
        <w:r w:rsidRPr="00335B48">
          <w:rPr>
            <w:rFonts w:ascii="Arial" w:eastAsia="Arial" w:hAnsi="Arial"/>
            <w:color w:val="0563C1"/>
            <w:u w:val="single"/>
          </w:rPr>
          <w:t>https://www.bbc.co.uk/cbbc/quizzes</w:t>
        </w:r>
      </w:hyperlink>
    </w:p>
    <w:p w14:paraId="42470B77" w14:textId="0EA36747" w:rsidR="00302843" w:rsidRPr="00335B48" w:rsidRDefault="00024A4F">
      <w:pPr>
        <w:spacing w:line="0" w:lineRule="atLeast"/>
        <w:rPr>
          <w:rFonts w:ascii="Arial" w:eastAsia="Arial" w:hAnsi="Arial"/>
        </w:rPr>
      </w:pPr>
      <w:r w:rsidRPr="00335B48">
        <w:rPr>
          <w:rFonts w:ascii="Arial" w:eastAsia="Arial" w:hAnsi="Arial"/>
        </w:rPr>
        <w:t xml:space="preserve">IFLA: </w:t>
      </w:r>
      <w:hyperlink r:id="rId11" w:history="1">
        <w:r w:rsidRPr="00335B48">
          <w:rPr>
            <w:rFonts w:ascii="Arial" w:eastAsia="Arial" w:hAnsi="Arial"/>
            <w:color w:val="0563C1"/>
            <w:u w:val="single"/>
          </w:rPr>
          <w:t>https://www.ifla.org/publications/node/11174</w:t>
        </w:r>
        <w:r w:rsidRPr="00335B48">
          <w:rPr>
            <w:rFonts w:ascii="Arial" w:eastAsia="Arial" w:hAnsi="Arial"/>
            <w:u w:val="single"/>
          </w:rPr>
          <w:t xml:space="preserve"> </w:t>
        </w:r>
      </w:hyperlink>
      <w:r w:rsidR="00242748" w:rsidRPr="00335B48">
        <w:rPr>
          <w:rFonts w:ascii="Arial" w:eastAsia="Arial" w:hAnsi="Arial"/>
        </w:rPr>
        <w:t>le postair an-asgaidh</w:t>
      </w:r>
      <w:r w:rsidRPr="00335B48">
        <w:rPr>
          <w:rFonts w:ascii="Arial" w:eastAsia="Arial" w:hAnsi="Arial"/>
        </w:rPr>
        <w:t>.</w:t>
      </w:r>
    </w:p>
    <w:p w14:paraId="3A8FB3FD" w14:textId="77777777" w:rsidR="00302843" w:rsidRPr="00335B48" w:rsidRDefault="00024A4F">
      <w:pPr>
        <w:spacing w:line="0" w:lineRule="atLeast"/>
        <w:rPr>
          <w:rFonts w:ascii="Arial" w:eastAsia="Arial" w:hAnsi="Arial"/>
          <w:color w:val="0563C1"/>
          <w:u w:val="single"/>
        </w:rPr>
      </w:pPr>
      <w:r w:rsidRPr="00335B48">
        <w:rPr>
          <w:rFonts w:ascii="Arial" w:eastAsia="Arial" w:hAnsi="Arial"/>
        </w:rPr>
        <w:t xml:space="preserve">Cracked 5 Fake Stories: </w:t>
      </w:r>
      <w:hyperlink r:id="rId12" w:history="1">
        <w:r w:rsidRPr="00335B48">
          <w:rPr>
            <w:rFonts w:ascii="Arial" w:eastAsia="Arial" w:hAnsi="Arial"/>
            <w:color w:val="0563C1"/>
            <w:u w:val="single"/>
          </w:rPr>
          <w:t>http://www.cracked.com/article_20293_5-clearly-fake-news-stories-media-told-you-were-true.html</w:t>
        </w:r>
      </w:hyperlink>
    </w:p>
    <w:p w14:paraId="35F8CFFF" w14:textId="77777777" w:rsidR="00302843" w:rsidRPr="00335B48" w:rsidRDefault="00024A4F">
      <w:pPr>
        <w:spacing w:line="0" w:lineRule="atLeast"/>
        <w:rPr>
          <w:rFonts w:ascii="Arial" w:eastAsia="Arial" w:hAnsi="Arial"/>
          <w:color w:val="0563C1"/>
          <w:u w:val="single"/>
        </w:rPr>
      </w:pPr>
      <w:r w:rsidRPr="00335B48">
        <w:rPr>
          <w:rFonts w:ascii="Arial" w:eastAsia="Arial" w:hAnsi="Arial"/>
        </w:rPr>
        <w:t xml:space="preserve">The Social Historian: </w:t>
      </w:r>
      <w:hyperlink r:id="rId13" w:history="1">
        <w:r w:rsidRPr="00335B48">
          <w:rPr>
            <w:rFonts w:ascii="Arial" w:eastAsia="Arial" w:hAnsi="Arial"/>
            <w:color w:val="0563C1"/>
            <w:u w:val="single"/>
          </w:rPr>
          <w:t>https://www.thesocialhistorian.com/fake-news/</w:t>
        </w:r>
      </w:hyperlink>
    </w:p>
    <w:p w14:paraId="2550305F" w14:textId="77777777" w:rsidR="00302843" w:rsidRPr="00335B48" w:rsidRDefault="00302843">
      <w:pPr>
        <w:spacing w:line="1" w:lineRule="exact"/>
        <w:rPr>
          <w:rFonts w:ascii="Arial" w:eastAsia="Times New Roman" w:hAnsi="Arial"/>
        </w:rPr>
      </w:pPr>
    </w:p>
    <w:p w14:paraId="105C71F9" w14:textId="134FF9C3" w:rsidR="00302843" w:rsidRPr="00335B48" w:rsidRDefault="001E27AA">
      <w:pPr>
        <w:spacing w:line="0" w:lineRule="atLeast"/>
        <w:rPr>
          <w:rFonts w:ascii="Arial" w:eastAsia="Arial" w:hAnsi="Arial"/>
          <w:color w:val="0563C1"/>
          <w:u w:val="single"/>
        </w:rPr>
      </w:pPr>
      <w:r w:rsidRPr="00335B48">
        <w:rPr>
          <w:rFonts w:ascii="Arial" w:eastAsia="Arial" w:hAnsi="Arial"/>
        </w:rPr>
        <w:t>Urras Litearrachd</w:t>
      </w:r>
      <w:r w:rsidR="00024A4F" w:rsidRPr="00335B48">
        <w:rPr>
          <w:rFonts w:ascii="Arial" w:eastAsia="Arial" w:hAnsi="Arial"/>
        </w:rPr>
        <w:t xml:space="preserve">: </w:t>
      </w:r>
      <w:hyperlink r:id="rId14" w:history="1">
        <w:r w:rsidR="00024A4F" w:rsidRPr="00335B48">
          <w:rPr>
            <w:rFonts w:ascii="Arial" w:eastAsia="Arial" w:hAnsi="Arial"/>
            <w:color w:val="0563C1"/>
            <w:u w:val="single"/>
          </w:rPr>
          <w:t>https://literacytrust.org.uk/resources/fake-news-and-critical-literacy-resources/</w:t>
        </w:r>
      </w:hyperlink>
    </w:p>
    <w:p w14:paraId="458D1F8B" w14:textId="77777777" w:rsidR="00302843" w:rsidRPr="00335B48" w:rsidRDefault="00302843">
      <w:pPr>
        <w:spacing w:line="11" w:lineRule="exact"/>
        <w:rPr>
          <w:rFonts w:ascii="Arial" w:eastAsia="Times New Roman" w:hAnsi="Arial"/>
        </w:rPr>
      </w:pPr>
    </w:p>
    <w:p w14:paraId="51FFF947" w14:textId="77777777" w:rsidR="00302843" w:rsidRPr="00335B48" w:rsidRDefault="00024A4F">
      <w:pPr>
        <w:spacing w:line="235" w:lineRule="auto"/>
        <w:ind w:right="98"/>
        <w:rPr>
          <w:rFonts w:ascii="Arial" w:eastAsia="Arial" w:hAnsi="Arial"/>
          <w:color w:val="0563C1"/>
          <w:u w:val="single"/>
        </w:rPr>
      </w:pPr>
      <w:r w:rsidRPr="00335B48">
        <w:rPr>
          <w:rFonts w:ascii="Arial" w:eastAsia="Arial" w:hAnsi="Arial"/>
        </w:rPr>
        <w:t xml:space="preserve">Townhall: </w:t>
      </w:r>
      <w:hyperlink r:id="rId15" w:history="1">
        <w:r w:rsidRPr="00335B48">
          <w:rPr>
            <w:rFonts w:ascii="Arial" w:eastAsia="Arial" w:hAnsi="Arial"/>
            <w:color w:val="0563C1"/>
            <w:u w:val="single"/>
          </w:rPr>
          <w:t>https://townhall.com/columnists/johnhawkins/2016/12/10/the-7-worst-examples-of-fake-news-from-the-mainstream-media-</w:t>
        </w:r>
      </w:hyperlink>
      <w:hyperlink r:id="rId16" w:history="1">
        <w:r w:rsidRPr="00335B48">
          <w:rPr>
            <w:rFonts w:ascii="Arial" w:eastAsia="Arial" w:hAnsi="Arial"/>
            <w:color w:val="0563C1"/>
            <w:u w:val="single"/>
          </w:rPr>
          <w:t>n2257896</w:t>
        </w:r>
      </w:hyperlink>
    </w:p>
    <w:p w14:paraId="640AF434" w14:textId="77777777" w:rsidR="00302843" w:rsidRPr="00335B48" w:rsidRDefault="00302843">
      <w:pPr>
        <w:spacing w:line="1" w:lineRule="exact"/>
        <w:rPr>
          <w:rFonts w:ascii="Arial" w:eastAsia="Times New Roman" w:hAnsi="Arial"/>
        </w:rPr>
      </w:pPr>
    </w:p>
    <w:p w14:paraId="13475FD0" w14:textId="734F84C0" w:rsidR="00302843" w:rsidRPr="00335B48" w:rsidRDefault="001E27AA">
      <w:pPr>
        <w:spacing w:line="0" w:lineRule="atLeast"/>
        <w:rPr>
          <w:rFonts w:ascii="Arial" w:eastAsia="Arial" w:hAnsi="Arial"/>
          <w:color w:val="0563C1"/>
          <w:u w:val="single"/>
        </w:rPr>
      </w:pPr>
      <w:r w:rsidRPr="00335B48">
        <w:rPr>
          <w:rFonts w:ascii="Arial" w:eastAsia="Arial" w:hAnsi="Arial"/>
        </w:rPr>
        <w:t xml:space="preserve">Colaiste Coimhearsnachd </w:t>
      </w:r>
      <w:r w:rsidR="00024A4F" w:rsidRPr="00335B48">
        <w:rPr>
          <w:rFonts w:ascii="Arial" w:eastAsia="Arial" w:hAnsi="Arial"/>
        </w:rPr>
        <w:t xml:space="preserve">Austin: </w:t>
      </w:r>
      <w:hyperlink r:id="rId17" w:history="1">
        <w:r w:rsidR="00024A4F" w:rsidRPr="00335B48">
          <w:rPr>
            <w:rFonts w:ascii="Arial" w:eastAsia="Arial" w:hAnsi="Arial"/>
            <w:color w:val="0563C1"/>
            <w:u w:val="single"/>
          </w:rPr>
          <w:t>https://sites.austincc.edu/student-skills-workshops/critical-reading/what-makes-information-reliable/</w:t>
        </w:r>
      </w:hyperlink>
    </w:p>
    <w:p w14:paraId="343357C6" w14:textId="77777777" w:rsidR="00302843" w:rsidRPr="00335B48" w:rsidRDefault="00302843">
      <w:pPr>
        <w:spacing w:line="0" w:lineRule="atLeast"/>
        <w:rPr>
          <w:rFonts w:ascii="Arial" w:eastAsia="Arial" w:hAnsi="Arial"/>
          <w:color w:val="0563C1"/>
          <w:u w:val="single"/>
        </w:rPr>
        <w:sectPr w:rsidR="00302843" w:rsidRPr="00335B48">
          <w:pgSz w:w="16840" w:h="11906" w:orient="landscape"/>
          <w:pgMar w:top="914" w:right="1440" w:bottom="1440" w:left="1280" w:header="0" w:footer="0" w:gutter="0"/>
          <w:cols w:space="0" w:equalWidth="0">
            <w:col w:w="14118"/>
          </w:cols>
          <w:docGrid w:linePitch="360"/>
        </w:sectPr>
      </w:pPr>
    </w:p>
    <w:bookmarkStart w:id="1" w:name="page3"/>
    <w:bookmarkEnd w:id="1"/>
    <w:p w14:paraId="30BB1D06" w14:textId="2FC83B31" w:rsidR="00302843" w:rsidRPr="00335B48" w:rsidRDefault="00D83C22">
      <w:pPr>
        <w:spacing w:line="0" w:lineRule="atLeast"/>
        <w:rPr>
          <w:rFonts w:ascii="Arial" w:eastAsia="Arial" w:hAnsi="Arial"/>
          <w:b/>
        </w:rPr>
      </w:pPr>
      <w:r>
        <w:rPr>
          <w:rFonts w:ascii="Arial" w:eastAsia="Arial" w:hAnsi="Arial"/>
          <w:noProof/>
          <w:color w:val="0563C1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B3F51B7" wp14:editId="1F12D027">
                <wp:simplePos x="0" y="0"/>
                <wp:positionH relativeFrom="page">
                  <wp:posOffset>10083165</wp:posOffset>
                </wp:positionH>
                <wp:positionV relativeFrom="page">
                  <wp:posOffset>829310</wp:posOffset>
                </wp:positionV>
                <wp:extent cx="0" cy="6068060"/>
                <wp:effectExtent l="5715" t="10160" r="13335" b="8255"/>
                <wp:wrapNone/>
                <wp:docPr id="12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680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5AF243F" id="Line 18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93.95pt,65.3pt" to="793.95pt,54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">
                <w10:wrap anchorx="page" anchory="page"/>
              </v:line>
            </w:pict>
          </mc:Fallback>
        </mc:AlternateContent>
      </w:r>
      <w:r>
        <w:rPr>
          <w:rFonts w:ascii="Arial" w:eastAsia="Arial" w:hAnsi="Arial"/>
          <w:noProof/>
          <w:color w:val="0563C1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72E85FE" wp14:editId="4857522B">
                <wp:simplePos x="0" y="0"/>
                <wp:positionH relativeFrom="page">
                  <wp:posOffset>452120</wp:posOffset>
                </wp:positionH>
                <wp:positionV relativeFrom="page">
                  <wp:posOffset>834390</wp:posOffset>
                </wp:positionV>
                <wp:extent cx="9635490" cy="0"/>
                <wp:effectExtent l="13970" t="5715" r="8890" b="13335"/>
                <wp:wrapNone/>
                <wp:docPr id="11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354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71B5DFB" id="Line 19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6pt,65.7pt" to="794.3pt,6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">
                <w10:wrap anchorx="page" anchory="page"/>
              </v:line>
            </w:pict>
          </mc:Fallback>
        </mc:AlternateContent>
      </w:r>
      <w:r>
        <w:rPr>
          <w:rFonts w:ascii="Arial" w:eastAsia="Arial" w:hAnsi="Arial"/>
          <w:noProof/>
          <w:color w:val="0563C1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ED710B3" wp14:editId="6A6637F1">
                <wp:simplePos x="0" y="0"/>
                <wp:positionH relativeFrom="page">
                  <wp:posOffset>457200</wp:posOffset>
                </wp:positionH>
                <wp:positionV relativeFrom="page">
                  <wp:posOffset>829310</wp:posOffset>
                </wp:positionV>
                <wp:extent cx="0" cy="6068060"/>
                <wp:effectExtent l="9525" t="10160" r="9525" b="8255"/>
                <wp:wrapNone/>
                <wp:docPr id="10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680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7378E17" id="Line 20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pt,65.3pt" to="36pt,54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">
                <w10:wrap anchorx="page" anchory="page"/>
              </v:line>
            </w:pict>
          </mc:Fallback>
        </mc:AlternateContent>
      </w:r>
      <w:r>
        <w:rPr>
          <w:rFonts w:ascii="Arial" w:eastAsia="Arial" w:hAnsi="Arial"/>
          <w:noProof/>
          <w:color w:val="0563C1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BA8A268" wp14:editId="56E9E4A5">
                <wp:simplePos x="0" y="0"/>
                <wp:positionH relativeFrom="page">
                  <wp:posOffset>452120</wp:posOffset>
                </wp:positionH>
                <wp:positionV relativeFrom="page">
                  <wp:posOffset>6892925</wp:posOffset>
                </wp:positionV>
                <wp:extent cx="9635490" cy="0"/>
                <wp:effectExtent l="13970" t="6350" r="8890" b="12700"/>
                <wp:wrapNone/>
                <wp:docPr id="9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354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3C3DDFB" id="Line 21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6pt,542.75pt" to="794.3pt,54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">
                <w10:wrap anchorx="page" anchory="page"/>
              </v:line>
            </w:pict>
          </mc:Fallback>
        </mc:AlternateContent>
      </w:r>
      <w:r w:rsidR="00867BB7" w:rsidRPr="00335B48">
        <w:rPr>
          <w:rFonts w:ascii="Arial" w:eastAsia="Arial" w:hAnsi="Arial"/>
          <w:b/>
        </w:rPr>
        <w:t>Molaidhean air Gnìomhan</w:t>
      </w:r>
      <w:r w:rsidR="00024A4F" w:rsidRPr="00335B48">
        <w:rPr>
          <w:rFonts w:ascii="Arial" w:eastAsia="Arial" w:hAnsi="Arial"/>
          <w:b/>
        </w:rPr>
        <w:t xml:space="preserve">: </w:t>
      </w:r>
      <w:r w:rsidR="00867BB7" w:rsidRPr="00335B48">
        <w:rPr>
          <w:rFonts w:ascii="Arial" w:eastAsia="Arial" w:hAnsi="Arial"/>
          <w:b/>
        </w:rPr>
        <w:t>Ciad Ìre</w:t>
      </w:r>
    </w:p>
    <w:p w14:paraId="15553DB5" w14:textId="2D7E5556" w:rsidR="00302843" w:rsidRPr="00335B48" w:rsidRDefault="00D95602">
      <w:pPr>
        <w:spacing w:line="0" w:lineRule="atLeast"/>
        <w:rPr>
          <w:rFonts w:ascii="Arial" w:eastAsia="Arial" w:hAnsi="Arial"/>
        </w:rPr>
      </w:pPr>
      <w:r w:rsidRPr="00335B48">
        <w:rPr>
          <w:rFonts w:ascii="Arial" w:eastAsia="Arial" w:hAnsi="Arial"/>
        </w:rPr>
        <w:t>Buinidh na h-eòlasan</w:t>
      </w:r>
      <w:r w:rsidR="00CA4FDF" w:rsidRPr="00335B48">
        <w:rPr>
          <w:rFonts w:ascii="Arial" w:eastAsia="Arial" w:hAnsi="Arial"/>
        </w:rPr>
        <w:t xml:space="preserve"> agus builean</w:t>
      </w:r>
      <w:r w:rsidR="00B8722F" w:rsidRPr="00335B48">
        <w:rPr>
          <w:rFonts w:ascii="Arial" w:eastAsia="Arial" w:hAnsi="Arial"/>
        </w:rPr>
        <w:t xml:space="preserve"> anns an </w:t>
      </w:r>
      <w:r w:rsidR="002B7068" w:rsidRPr="00335B48">
        <w:rPr>
          <w:rFonts w:ascii="Arial" w:eastAsia="Arial" w:hAnsi="Arial"/>
        </w:rPr>
        <w:t>ì</w:t>
      </w:r>
      <w:r w:rsidR="00B8722F" w:rsidRPr="00335B48">
        <w:rPr>
          <w:rFonts w:ascii="Arial" w:eastAsia="Arial" w:hAnsi="Arial"/>
        </w:rPr>
        <w:t xml:space="preserve">re sa do </w:t>
      </w:r>
      <w:r w:rsidR="001F4CDA" w:rsidRPr="00335B48">
        <w:rPr>
          <w:rFonts w:ascii="Arial" w:eastAsia="Arial" w:hAnsi="Arial"/>
        </w:rPr>
        <w:t>“</w:t>
      </w:r>
      <w:r w:rsidR="00EE2448" w:rsidRPr="00335B48">
        <w:rPr>
          <w:rFonts w:ascii="Arial" w:eastAsia="Arial" w:hAnsi="Arial"/>
        </w:rPr>
        <w:t>dh’earbsachd</w:t>
      </w:r>
      <w:r w:rsidR="004A31BC" w:rsidRPr="00335B48">
        <w:rPr>
          <w:rFonts w:ascii="Arial" w:eastAsia="Arial" w:hAnsi="Arial"/>
        </w:rPr>
        <w:t>” ann an dà raon</w:t>
      </w:r>
      <w:r w:rsidR="00024A4F" w:rsidRPr="00335B48">
        <w:rPr>
          <w:rFonts w:ascii="Arial" w:eastAsia="Arial" w:hAnsi="Arial"/>
        </w:rPr>
        <w:t>:</w:t>
      </w:r>
    </w:p>
    <w:p w14:paraId="022D0A05" w14:textId="77777777" w:rsidR="00302843" w:rsidRPr="00335B48" w:rsidRDefault="00302843">
      <w:pPr>
        <w:spacing w:line="276" w:lineRule="exact"/>
        <w:rPr>
          <w:rFonts w:ascii="Arial" w:eastAsia="Times New Roman" w:hAnsi="Arial"/>
        </w:rPr>
      </w:pPr>
    </w:p>
    <w:p w14:paraId="14E61D50" w14:textId="1FECA680" w:rsidR="00302843" w:rsidRPr="00335B48" w:rsidRDefault="004A31BC">
      <w:pPr>
        <w:spacing w:line="0" w:lineRule="atLeast"/>
        <w:rPr>
          <w:rFonts w:ascii="Arial" w:eastAsia="Arial" w:hAnsi="Arial"/>
        </w:rPr>
      </w:pPr>
      <w:r w:rsidRPr="00335B48">
        <w:rPr>
          <w:rFonts w:ascii="Arial" w:eastAsia="Arial" w:hAnsi="Arial"/>
          <w:u w:val="single"/>
        </w:rPr>
        <w:t>Stòran eachdraidheil</w:t>
      </w:r>
      <w:r w:rsidR="00024A4F" w:rsidRPr="00335B48">
        <w:rPr>
          <w:rFonts w:ascii="Arial" w:eastAsia="Arial" w:hAnsi="Arial"/>
        </w:rPr>
        <w:t xml:space="preserve">, </w:t>
      </w:r>
      <w:r w:rsidRPr="00335B48">
        <w:rPr>
          <w:rFonts w:ascii="Arial" w:eastAsia="Arial" w:hAnsi="Arial"/>
        </w:rPr>
        <w:t>leithid</w:t>
      </w:r>
      <w:r w:rsidR="00024A4F" w:rsidRPr="00335B48">
        <w:rPr>
          <w:rFonts w:ascii="Arial" w:eastAsia="Arial" w:hAnsi="Arial"/>
        </w:rPr>
        <w:t xml:space="preserve">, </w:t>
      </w:r>
      <w:r w:rsidRPr="00335B48">
        <w:rPr>
          <w:rFonts w:ascii="Arial" w:eastAsia="Arial" w:hAnsi="Arial"/>
        </w:rPr>
        <w:t>mar eisimpleir</w:t>
      </w:r>
      <w:r w:rsidR="00024A4F" w:rsidRPr="00335B48">
        <w:rPr>
          <w:rFonts w:ascii="Arial" w:eastAsia="Arial" w:hAnsi="Arial"/>
        </w:rPr>
        <w:t xml:space="preserve">, </w:t>
      </w:r>
      <w:r w:rsidRPr="00335B48">
        <w:rPr>
          <w:rFonts w:ascii="Arial" w:eastAsia="Arial" w:hAnsi="Arial"/>
        </w:rPr>
        <w:t>leabhraichean</w:t>
      </w:r>
      <w:r w:rsidR="00024A4F" w:rsidRPr="00335B48">
        <w:rPr>
          <w:rFonts w:ascii="Arial" w:eastAsia="Arial" w:hAnsi="Arial"/>
        </w:rPr>
        <w:t xml:space="preserve">, </w:t>
      </w:r>
      <w:r w:rsidRPr="00335B48">
        <w:rPr>
          <w:rFonts w:ascii="Arial" w:eastAsia="Arial" w:hAnsi="Arial"/>
        </w:rPr>
        <w:t>dealbhan-camara</w:t>
      </w:r>
      <w:r w:rsidR="00024A4F" w:rsidRPr="00335B48">
        <w:rPr>
          <w:rFonts w:ascii="Arial" w:eastAsia="Arial" w:hAnsi="Arial"/>
        </w:rPr>
        <w:t xml:space="preserve">, </w:t>
      </w:r>
      <w:r w:rsidRPr="00335B48">
        <w:rPr>
          <w:rFonts w:ascii="Arial" w:eastAsia="Arial" w:hAnsi="Arial"/>
        </w:rPr>
        <w:t>litrichean</w:t>
      </w:r>
      <w:r w:rsidR="00024A4F" w:rsidRPr="00335B48">
        <w:rPr>
          <w:rFonts w:ascii="Arial" w:eastAsia="Arial" w:hAnsi="Arial"/>
        </w:rPr>
        <w:t xml:space="preserve">, </w:t>
      </w:r>
      <w:r w:rsidRPr="00335B48">
        <w:rPr>
          <w:rFonts w:ascii="Arial" w:eastAsia="Arial" w:hAnsi="Arial"/>
        </w:rPr>
        <w:t>pàipearan-naidheachd</w:t>
      </w:r>
      <w:r w:rsidR="00024A4F" w:rsidRPr="00335B48">
        <w:rPr>
          <w:rFonts w:ascii="Arial" w:eastAsia="Arial" w:hAnsi="Arial"/>
        </w:rPr>
        <w:t xml:space="preserve">, </w:t>
      </w:r>
      <w:r w:rsidRPr="00335B48">
        <w:rPr>
          <w:rFonts w:ascii="Arial" w:eastAsia="Arial" w:hAnsi="Arial"/>
        </w:rPr>
        <w:t>làraich-lìn</w:t>
      </w:r>
      <w:r w:rsidR="00024A4F" w:rsidRPr="00335B48">
        <w:rPr>
          <w:rFonts w:ascii="Arial" w:eastAsia="Arial" w:hAnsi="Arial"/>
        </w:rPr>
        <w:t>.</w:t>
      </w:r>
    </w:p>
    <w:p w14:paraId="5AFF4215" w14:textId="6A82CB20" w:rsidR="00302843" w:rsidRPr="00335B48" w:rsidRDefault="004A31BC">
      <w:pPr>
        <w:spacing w:line="0" w:lineRule="atLeast"/>
        <w:rPr>
          <w:rFonts w:ascii="Arial" w:eastAsia="Arial" w:hAnsi="Arial"/>
        </w:rPr>
      </w:pPr>
      <w:r w:rsidRPr="00335B48">
        <w:rPr>
          <w:rFonts w:ascii="Arial" w:eastAsia="Arial" w:hAnsi="Arial"/>
        </w:rPr>
        <w:t xml:space="preserve">An toiseach, rannsaich </w:t>
      </w:r>
      <w:r w:rsidR="002D4539" w:rsidRPr="00335B48">
        <w:rPr>
          <w:rFonts w:ascii="Arial" w:eastAsia="Arial" w:hAnsi="Arial"/>
        </w:rPr>
        <w:t xml:space="preserve">am </w:t>
      </w:r>
      <w:r w:rsidRPr="00335B48">
        <w:rPr>
          <w:rFonts w:ascii="Arial" w:eastAsia="Arial" w:hAnsi="Arial"/>
        </w:rPr>
        <w:t>bun-bheachd</w:t>
      </w:r>
      <w:r w:rsidR="00024A4F" w:rsidRPr="00335B48">
        <w:rPr>
          <w:rFonts w:ascii="Arial" w:eastAsia="Arial" w:hAnsi="Arial"/>
        </w:rPr>
        <w:t xml:space="preserve"> ‘</w:t>
      </w:r>
      <w:r w:rsidRPr="00335B48">
        <w:rPr>
          <w:rFonts w:ascii="Arial" w:eastAsia="Arial" w:hAnsi="Arial"/>
        </w:rPr>
        <w:t>earbsa</w:t>
      </w:r>
      <w:r w:rsidR="002D4539" w:rsidRPr="00335B48">
        <w:rPr>
          <w:rFonts w:ascii="Arial" w:eastAsia="Arial" w:hAnsi="Arial"/>
        </w:rPr>
        <w:t>’</w:t>
      </w:r>
      <w:r w:rsidR="00024A4F" w:rsidRPr="00335B48">
        <w:rPr>
          <w:rFonts w:ascii="Arial" w:eastAsia="Arial" w:hAnsi="Arial"/>
        </w:rPr>
        <w:t xml:space="preserve">. </w:t>
      </w:r>
      <w:r w:rsidRPr="00335B48">
        <w:rPr>
          <w:rFonts w:ascii="Arial" w:eastAsia="Arial" w:hAnsi="Arial"/>
        </w:rPr>
        <w:t>Dh’fhaodadh luchd-ionnsachaidh dealbh a tharraing no</w:t>
      </w:r>
      <w:r w:rsidR="007A2784" w:rsidRPr="00335B48">
        <w:rPr>
          <w:rFonts w:ascii="Arial" w:eastAsia="Arial" w:hAnsi="Arial"/>
        </w:rPr>
        <w:t xml:space="preserve"> faclan a sgrìobhadh gus tuairisge</w:t>
      </w:r>
      <w:r w:rsidR="00300060" w:rsidRPr="00335B48">
        <w:rPr>
          <w:rFonts w:ascii="Arial" w:eastAsia="Arial" w:hAnsi="Arial"/>
        </w:rPr>
        <w:t>ul a thoirt air cuideigin nam beatha sa bheil earbsa aca</w:t>
      </w:r>
      <w:r w:rsidR="00024A4F" w:rsidRPr="00335B48">
        <w:rPr>
          <w:rFonts w:ascii="Arial" w:eastAsia="Arial" w:hAnsi="Arial"/>
        </w:rPr>
        <w:t>.</w:t>
      </w:r>
    </w:p>
    <w:p w14:paraId="0D96FD11" w14:textId="77777777" w:rsidR="00302843" w:rsidRPr="00335B48" w:rsidRDefault="00302843">
      <w:pPr>
        <w:spacing w:line="276" w:lineRule="exact"/>
        <w:rPr>
          <w:rFonts w:ascii="Arial" w:eastAsia="Times New Roman" w:hAnsi="Arial"/>
        </w:rPr>
      </w:pPr>
    </w:p>
    <w:p w14:paraId="74773C0E" w14:textId="07522B23" w:rsidR="00302843" w:rsidRPr="00335B48" w:rsidRDefault="007D6480">
      <w:pPr>
        <w:spacing w:line="0" w:lineRule="atLeast"/>
        <w:rPr>
          <w:rFonts w:ascii="Arial" w:eastAsia="Arial" w:hAnsi="Arial"/>
        </w:rPr>
      </w:pPr>
      <w:r w:rsidRPr="00335B48">
        <w:rPr>
          <w:rFonts w:ascii="Arial" w:eastAsia="Arial" w:hAnsi="Arial"/>
        </w:rPr>
        <w:t>An uair sin feuch ri coimeas is iom-sgaradh a dhèanamh le diofar stòran</w:t>
      </w:r>
      <w:r w:rsidR="00024A4F" w:rsidRPr="00335B48">
        <w:rPr>
          <w:rFonts w:ascii="Arial" w:eastAsia="Arial" w:hAnsi="Arial"/>
        </w:rPr>
        <w:t>:</w:t>
      </w:r>
    </w:p>
    <w:p w14:paraId="1D47DED9" w14:textId="08720B75" w:rsidR="00302843" w:rsidRPr="00335B48" w:rsidRDefault="004A5391">
      <w:pPr>
        <w:numPr>
          <w:ilvl w:val="0"/>
          <w:numId w:val="2"/>
        </w:numPr>
        <w:tabs>
          <w:tab w:val="left" w:pos="720"/>
        </w:tabs>
        <w:spacing w:line="239" w:lineRule="auto"/>
        <w:ind w:left="720" w:hanging="369"/>
        <w:rPr>
          <w:rFonts w:ascii="Arial" w:eastAsia="Arial" w:hAnsi="Arial"/>
        </w:rPr>
      </w:pPr>
      <w:r w:rsidRPr="00335B48">
        <w:rPr>
          <w:rFonts w:ascii="Arial" w:eastAsia="Arial" w:hAnsi="Arial"/>
        </w:rPr>
        <w:t xml:space="preserve">Dealbhan is </w:t>
      </w:r>
      <w:r w:rsidR="00D57F63" w:rsidRPr="00335B48">
        <w:rPr>
          <w:rFonts w:ascii="Arial" w:eastAsia="Arial" w:hAnsi="Arial"/>
        </w:rPr>
        <w:t>aithrisean naidheachd mu Uilebheist Loch Nis</w:t>
      </w:r>
      <w:r w:rsidR="00024A4F" w:rsidRPr="00335B48">
        <w:rPr>
          <w:rFonts w:ascii="Arial" w:eastAsia="Arial" w:hAnsi="Arial"/>
        </w:rPr>
        <w:t xml:space="preserve"> </w:t>
      </w:r>
      <w:hyperlink r:id="rId18" w:history="1">
        <w:r w:rsidR="00024A4F" w:rsidRPr="00335B48">
          <w:rPr>
            <w:rFonts w:ascii="Arial" w:eastAsia="Arial" w:hAnsi="Arial"/>
            <w:color w:val="0563C1"/>
            <w:u w:val="single"/>
          </w:rPr>
          <w:t>http://www.nessie.co.uk/</w:t>
        </w:r>
        <w:r w:rsidR="00024A4F" w:rsidRPr="00335B48">
          <w:rPr>
            <w:rFonts w:ascii="Arial" w:eastAsia="Arial" w:hAnsi="Arial"/>
            <w:u w:val="single"/>
          </w:rPr>
          <w:t xml:space="preserve"> </w:t>
        </w:r>
      </w:hyperlink>
      <w:r w:rsidR="00024A4F" w:rsidRPr="00335B48">
        <w:rPr>
          <w:rFonts w:ascii="Arial" w:eastAsia="Arial" w:hAnsi="Arial"/>
        </w:rPr>
        <w:t xml:space="preserve">, </w:t>
      </w:r>
      <w:hyperlink r:id="rId19" w:history="1">
        <w:r w:rsidR="00024A4F" w:rsidRPr="00335B48">
          <w:rPr>
            <w:rFonts w:ascii="Arial" w:eastAsia="Arial" w:hAnsi="Arial"/>
            <w:color w:val="0563C1"/>
            <w:u w:val="single"/>
          </w:rPr>
          <w:t>https://www.mirror.co.uk/all-about/loch-ness-monster</w:t>
        </w:r>
      </w:hyperlink>
    </w:p>
    <w:p w14:paraId="693CE4C0" w14:textId="77777777" w:rsidR="00302843" w:rsidRPr="00335B48" w:rsidRDefault="00302843">
      <w:pPr>
        <w:spacing w:line="27" w:lineRule="exact"/>
        <w:rPr>
          <w:rFonts w:ascii="Arial" w:eastAsia="Arial" w:hAnsi="Arial"/>
        </w:rPr>
      </w:pPr>
    </w:p>
    <w:p w14:paraId="6020833F" w14:textId="7A8A59F3" w:rsidR="00302843" w:rsidRPr="00335B48" w:rsidRDefault="00024A4F">
      <w:pPr>
        <w:numPr>
          <w:ilvl w:val="0"/>
          <w:numId w:val="2"/>
        </w:numPr>
        <w:tabs>
          <w:tab w:val="left" w:pos="720"/>
        </w:tabs>
        <w:spacing w:line="228" w:lineRule="auto"/>
        <w:ind w:left="720" w:right="420" w:hanging="369"/>
        <w:rPr>
          <w:rFonts w:ascii="Arial" w:eastAsia="Arial" w:hAnsi="Arial"/>
          <w:color w:val="0563C1"/>
          <w:u w:val="single"/>
        </w:rPr>
      </w:pPr>
      <w:r w:rsidRPr="00335B48">
        <w:rPr>
          <w:rFonts w:ascii="Arial" w:eastAsia="Arial" w:hAnsi="Arial"/>
        </w:rPr>
        <w:t>Fos</w:t>
      </w:r>
      <w:r w:rsidR="00D57F63" w:rsidRPr="00335B48">
        <w:rPr>
          <w:rFonts w:ascii="Arial" w:eastAsia="Arial" w:hAnsi="Arial"/>
        </w:rPr>
        <w:t>ailean</w:t>
      </w:r>
      <w:r w:rsidRPr="00335B48">
        <w:rPr>
          <w:rFonts w:ascii="Arial" w:eastAsia="Arial" w:hAnsi="Arial"/>
        </w:rPr>
        <w:t>/</w:t>
      </w:r>
      <w:r w:rsidR="00277687" w:rsidRPr="00335B48">
        <w:rPr>
          <w:rFonts w:ascii="Arial" w:eastAsia="Arial" w:hAnsi="Arial"/>
        </w:rPr>
        <w:t>Dìneasairean san Eilean Sg</w:t>
      </w:r>
      <w:r w:rsidR="00BA568B" w:rsidRPr="00335B48">
        <w:rPr>
          <w:rFonts w:ascii="Arial" w:eastAsia="Arial" w:hAnsi="Arial"/>
        </w:rPr>
        <w:t>i</w:t>
      </w:r>
      <w:r w:rsidR="00277687" w:rsidRPr="00335B48">
        <w:rPr>
          <w:rFonts w:ascii="Arial" w:eastAsia="Arial" w:hAnsi="Arial"/>
        </w:rPr>
        <w:t>theanach</w:t>
      </w:r>
      <w:r w:rsidRPr="00335B48">
        <w:rPr>
          <w:rFonts w:ascii="Arial" w:eastAsia="Arial" w:hAnsi="Arial"/>
        </w:rPr>
        <w:t xml:space="preserve"> </w:t>
      </w:r>
      <w:hyperlink r:id="rId20" w:history="1">
        <w:r w:rsidRPr="00335B48">
          <w:rPr>
            <w:rFonts w:ascii="Arial" w:eastAsia="Arial" w:hAnsi="Arial"/>
            <w:color w:val="0563C1"/>
            <w:u w:val="single"/>
          </w:rPr>
          <w:t>https://www.theskyeguide.com/see-and-do-mainmenu-35/27-natural-wonders/174-dinosaurs-at-staffin</w:t>
        </w:r>
      </w:hyperlink>
      <w:r w:rsidRPr="00335B48">
        <w:rPr>
          <w:rFonts w:ascii="Arial" w:eastAsia="Arial" w:hAnsi="Arial"/>
        </w:rPr>
        <w:t xml:space="preserve"> </w:t>
      </w:r>
      <w:hyperlink r:id="rId21" w:history="1">
        <w:r w:rsidRPr="00335B48">
          <w:rPr>
            <w:rFonts w:ascii="Arial" w:eastAsia="Arial" w:hAnsi="Arial"/>
            <w:color w:val="0563C1"/>
            <w:u w:val="single"/>
          </w:rPr>
          <w:t>https://www.bbc.co.uk/news/uk-scotland-highlands-islands-43620237</w:t>
        </w:r>
      </w:hyperlink>
    </w:p>
    <w:p w14:paraId="5A57FE7F" w14:textId="0B1AC9EA" w:rsidR="00302843" w:rsidRPr="00335B48" w:rsidRDefault="00277687">
      <w:pPr>
        <w:numPr>
          <w:ilvl w:val="0"/>
          <w:numId w:val="2"/>
        </w:numPr>
        <w:tabs>
          <w:tab w:val="left" w:pos="720"/>
        </w:tabs>
        <w:spacing w:line="239" w:lineRule="auto"/>
        <w:ind w:left="720" w:hanging="369"/>
        <w:rPr>
          <w:rFonts w:ascii="Arial" w:eastAsia="Arial" w:hAnsi="Arial"/>
        </w:rPr>
      </w:pPr>
      <w:r w:rsidRPr="00335B48">
        <w:rPr>
          <w:rFonts w:ascii="Arial" w:eastAsia="Arial" w:hAnsi="Arial"/>
        </w:rPr>
        <w:t>Blàthachadh na Cruinne</w:t>
      </w:r>
      <w:r w:rsidR="00024A4F" w:rsidRPr="00335B48">
        <w:rPr>
          <w:rFonts w:ascii="Arial" w:eastAsia="Arial" w:hAnsi="Arial"/>
        </w:rPr>
        <w:t xml:space="preserve"> </w:t>
      </w:r>
      <w:hyperlink r:id="rId22" w:history="1">
        <w:r w:rsidR="00024A4F" w:rsidRPr="00335B48">
          <w:rPr>
            <w:rFonts w:ascii="Arial" w:eastAsia="Arial" w:hAnsi="Arial"/>
            <w:color w:val="0563C1"/>
            <w:u w:val="single"/>
          </w:rPr>
          <w:t>http://news.bbc.co.uk/cbbcnews/hi/find_out/guides/world/global_warming/newsid_1575000/1575441.stm</w:t>
        </w:r>
      </w:hyperlink>
    </w:p>
    <w:p w14:paraId="7CCB3C94" w14:textId="77777777" w:rsidR="00302843" w:rsidRPr="00335B48" w:rsidRDefault="00302843">
      <w:pPr>
        <w:spacing w:line="275" w:lineRule="exact"/>
        <w:rPr>
          <w:rFonts w:ascii="Arial" w:eastAsia="Arial" w:hAnsi="Arial"/>
        </w:rPr>
      </w:pPr>
    </w:p>
    <w:p w14:paraId="1BDFEFEE" w14:textId="648EC52C" w:rsidR="00302843" w:rsidRPr="00335B48" w:rsidRDefault="006C05E0">
      <w:pPr>
        <w:spacing w:line="0" w:lineRule="atLeast"/>
        <w:rPr>
          <w:rFonts w:ascii="Arial" w:eastAsia="Arial" w:hAnsi="Arial"/>
        </w:rPr>
      </w:pPr>
      <w:r w:rsidRPr="00335B48">
        <w:rPr>
          <w:rFonts w:ascii="Arial" w:eastAsia="Arial" w:hAnsi="Arial"/>
          <w:u w:val="single"/>
        </w:rPr>
        <w:t>Naidheachdan làithreach</w:t>
      </w:r>
      <w:r w:rsidR="00024A4F" w:rsidRPr="00335B48">
        <w:rPr>
          <w:rFonts w:ascii="Arial" w:eastAsia="Arial" w:hAnsi="Arial"/>
        </w:rPr>
        <w:t xml:space="preserve">, </w:t>
      </w:r>
      <w:r w:rsidRPr="00335B48">
        <w:rPr>
          <w:rFonts w:ascii="Arial" w:eastAsia="Arial" w:hAnsi="Arial"/>
        </w:rPr>
        <w:t xml:space="preserve">dh’fhaodadh </w:t>
      </w:r>
      <w:r w:rsidR="00D424E0" w:rsidRPr="00335B48">
        <w:rPr>
          <w:rFonts w:ascii="Arial" w:eastAsia="Arial" w:hAnsi="Arial"/>
        </w:rPr>
        <w:t xml:space="preserve">seo buntainn ri sgeul sam bith ga aithris </w:t>
      </w:r>
      <w:r w:rsidR="00774615" w:rsidRPr="00335B48">
        <w:rPr>
          <w:rFonts w:ascii="Arial" w:eastAsia="Arial" w:hAnsi="Arial"/>
        </w:rPr>
        <w:t xml:space="preserve">air, mar eisimpleir, </w:t>
      </w:r>
      <w:r w:rsidR="00024A4F" w:rsidRPr="00335B48">
        <w:rPr>
          <w:rFonts w:ascii="Arial" w:eastAsia="Arial" w:hAnsi="Arial"/>
        </w:rPr>
        <w:t>Newsround/First News.</w:t>
      </w:r>
    </w:p>
    <w:p w14:paraId="7904422B" w14:textId="77777777" w:rsidR="00302843" w:rsidRPr="00335B48" w:rsidRDefault="00302843">
      <w:pPr>
        <w:spacing w:line="26" w:lineRule="exact"/>
        <w:rPr>
          <w:rFonts w:ascii="Arial" w:eastAsia="Arial" w:hAnsi="Arial"/>
        </w:rPr>
      </w:pPr>
    </w:p>
    <w:p w14:paraId="336B5B1E" w14:textId="5DCFF4ED" w:rsidR="00302843" w:rsidRPr="00335B48" w:rsidRDefault="00774615">
      <w:pPr>
        <w:numPr>
          <w:ilvl w:val="0"/>
          <w:numId w:val="3"/>
        </w:numPr>
        <w:tabs>
          <w:tab w:val="left" w:pos="420"/>
        </w:tabs>
        <w:spacing w:line="231" w:lineRule="auto"/>
        <w:ind w:left="420" w:right="380" w:hanging="352"/>
        <w:rPr>
          <w:rFonts w:ascii="Arial" w:eastAsia="Symbol" w:hAnsi="Arial"/>
        </w:rPr>
      </w:pPr>
      <w:r w:rsidRPr="00335B48">
        <w:rPr>
          <w:rFonts w:ascii="Arial" w:eastAsia="Arial" w:hAnsi="Arial"/>
        </w:rPr>
        <w:t>Dè th’ ann an naidheachd</w:t>
      </w:r>
      <w:r w:rsidR="00024A4F" w:rsidRPr="00335B48">
        <w:rPr>
          <w:rFonts w:ascii="Arial" w:eastAsia="Arial" w:hAnsi="Arial"/>
        </w:rPr>
        <w:t xml:space="preserve">? – </w:t>
      </w:r>
      <w:r w:rsidR="003D31ED" w:rsidRPr="00335B48">
        <w:rPr>
          <w:rFonts w:ascii="Arial" w:eastAsia="Arial" w:hAnsi="Arial"/>
        </w:rPr>
        <w:t>Gnìomh paidhir: b</w:t>
      </w:r>
      <w:r w:rsidRPr="00335B48">
        <w:rPr>
          <w:rFonts w:ascii="Arial" w:eastAsia="Arial" w:hAnsi="Arial"/>
        </w:rPr>
        <w:t xml:space="preserve">idh </w:t>
      </w:r>
      <w:r w:rsidR="00116329" w:rsidRPr="00335B48">
        <w:rPr>
          <w:rFonts w:ascii="Arial" w:eastAsia="Arial" w:hAnsi="Arial"/>
        </w:rPr>
        <w:t xml:space="preserve">sgoilearan </w:t>
      </w:r>
      <w:r w:rsidR="006D7995" w:rsidRPr="00335B48">
        <w:rPr>
          <w:rFonts w:ascii="Arial" w:eastAsia="Arial" w:hAnsi="Arial"/>
        </w:rPr>
        <w:t xml:space="preserve">a’ tarraing pàipear suiteis </w:t>
      </w:r>
      <w:r w:rsidR="00F52965" w:rsidRPr="00335B48">
        <w:rPr>
          <w:rFonts w:ascii="Arial" w:eastAsia="Arial" w:hAnsi="Arial"/>
        </w:rPr>
        <w:t xml:space="preserve">air duilleag pàipeir </w:t>
      </w:r>
      <w:r w:rsidR="00024A4F" w:rsidRPr="00335B48">
        <w:rPr>
          <w:rFonts w:ascii="Arial" w:eastAsia="Arial" w:hAnsi="Arial"/>
        </w:rPr>
        <w:t>A3 (</w:t>
      </w:r>
      <w:r w:rsidR="00F52965" w:rsidRPr="00335B48">
        <w:rPr>
          <w:rFonts w:ascii="Arial" w:eastAsia="Arial" w:hAnsi="Arial"/>
        </w:rPr>
        <w:t>aon duilleag gach paidhir</w:t>
      </w:r>
      <w:r w:rsidR="00024A4F" w:rsidRPr="00335B48">
        <w:rPr>
          <w:rFonts w:ascii="Arial" w:eastAsia="Arial" w:hAnsi="Arial"/>
        </w:rPr>
        <w:t xml:space="preserve">) </w:t>
      </w:r>
      <w:r w:rsidR="007507B5" w:rsidRPr="00335B48">
        <w:rPr>
          <w:rFonts w:ascii="Arial" w:eastAsia="Arial" w:hAnsi="Arial"/>
        </w:rPr>
        <w:t xml:space="preserve">Bidh gach sgoilear fa leth a’ </w:t>
      </w:r>
      <w:r w:rsidR="003A41EC" w:rsidRPr="00335B48">
        <w:rPr>
          <w:rFonts w:ascii="Arial" w:eastAsia="Arial" w:hAnsi="Arial"/>
        </w:rPr>
        <w:t>sgrìobhadh</w:t>
      </w:r>
      <w:r w:rsidR="007507B5" w:rsidRPr="00335B48">
        <w:rPr>
          <w:rFonts w:ascii="Arial" w:eastAsia="Arial" w:hAnsi="Arial"/>
        </w:rPr>
        <w:t xml:space="preserve"> </w:t>
      </w:r>
      <w:r w:rsidR="003A41EC" w:rsidRPr="00335B48">
        <w:rPr>
          <w:rFonts w:ascii="Arial" w:eastAsia="Arial" w:hAnsi="Arial"/>
        </w:rPr>
        <w:t xml:space="preserve">am beachdan </w:t>
      </w:r>
      <w:r w:rsidR="00167170" w:rsidRPr="00335B48">
        <w:rPr>
          <w:rFonts w:ascii="Arial" w:eastAsia="Arial" w:hAnsi="Arial"/>
        </w:rPr>
        <w:t>air gach ceann den phàipear suiteis</w:t>
      </w:r>
      <w:r w:rsidR="00024A4F" w:rsidRPr="00335B48">
        <w:rPr>
          <w:rFonts w:ascii="Arial" w:eastAsia="Arial" w:hAnsi="Arial"/>
        </w:rPr>
        <w:t xml:space="preserve">. </w:t>
      </w:r>
      <w:r w:rsidR="005B2BBB" w:rsidRPr="00335B48">
        <w:rPr>
          <w:rFonts w:ascii="Arial" w:eastAsia="Arial" w:hAnsi="Arial"/>
        </w:rPr>
        <w:t>Bu chòir dhaibh an uair sin bruidhinn air am beachdan</w:t>
      </w:r>
      <w:r w:rsidR="00DB060B" w:rsidRPr="00335B48">
        <w:rPr>
          <w:rFonts w:ascii="Arial" w:eastAsia="Arial" w:hAnsi="Arial"/>
        </w:rPr>
        <w:t xml:space="preserve"> agus anns a’ mheadhan bu chòir dhaibh am beachdan air </w:t>
      </w:r>
      <w:r w:rsidR="00C37F32" w:rsidRPr="00335B48">
        <w:rPr>
          <w:rFonts w:ascii="Arial" w:eastAsia="Arial" w:hAnsi="Arial"/>
        </w:rPr>
        <w:t>“Naidheachd” a sgrì</w:t>
      </w:r>
      <w:r w:rsidR="00694FA7" w:rsidRPr="00335B48">
        <w:rPr>
          <w:rFonts w:ascii="Arial" w:eastAsia="Arial" w:hAnsi="Arial"/>
        </w:rPr>
        <w:t>obhadh</w:t>
      </w:r>
      <w:r w:rsidR="00024A4F" w:rsidRPr="00335B48">
        <w:rPr>
          <w:rFonts w:ascii="Arial" w:eastAsia="Arial" w:hAnsi="Arial"/>
        </w:rPr>
        <w:t xml:space="preserve">. </w:t>
      </w:r>
      <w:r w:rsidR="002D4EBB" w:rsidRPr="00335B48">
        <w:rPr>
          <w:rFonts w:ascii="Arial" w:eastAsia="Arial" w:hAnsi="Arial"/>
        </w:rPr>
        <w:t>Dh’fhaodadh tu sgaradh a dhèanamh a rèir faid/</w:t>
      </w:r>
      <w:r w:rsidR="007E4E68" w:rsidRPr="00335B48">
        <w:rPr>
          <w:rFonts w:ascii="Arial" w:eastAsia="Arial" w:hAnsi="Arial"/>
        </w:rPr>
        <w:t>cuspairean mìneachaidh</w:t>
      </w:r>
      <w:r w:rsidR="00024A4F" w:rsidRPr="00335B48">
        <w:rPr>
          <w:rFonts w:ascii="Arial" w:eastAsia="Arial" w:hAnsi="Arial"/>
        </w:rPr>
        <w:t>.</w:t>
      </w:r>
    </w:p>
    <w:p w14:paraId="38934C2A" w14:textId="77777777" w:rsidR="00302843" w:rsidRPr="00335B48" w:rsidRDefault="00302843">
      <w:pPr>
        <w:spacing w:line="306" w:lineRule="exact"/>
        <w:rPr>
          <w:rFonts w:ascii="Arial" w:eastAsia="Symbol" w:hAnsi="Arial"/>
        </w:rPr>
      </w:pPr>
    </w:p>
    <w:p w14:paraId="05DDBEEE" w14:textId="3B76728F" w:rsidR="00302843" w:rsidRPr="00335B48" w:rsidRDefault="007E4E68">
      <w:pPr>
        <w:numPr>
          <w:ilvl w:val="0"/>
          <w:numId w:val="3"/>
        </w:numPr>
        <w:tabs>
          <w:tab w:val="left" w:pos="420"/>
        </w:tabs>
        <w:spacing w:line="227" w:lineRule="auto"/>
        <w:ind w:left="420" w:right="480" w:hanging="352"/>
        <w:rPr>
          <w:rFonts w:ascii="Arial" w:eastAsia="Arial" w:hAnsi="Arial"/>
        </w:rPr>
      </w:pPr>
      <w:r w:rsidRPr="00335B48">
        <w:rPr>
          <w:rFonts w:ascii="Arial" w:eastAsia="Arial" w:hAnsi="Arial"/>
        </w:rPr>
        <w:t xml:space="preserve">Ceisteachain </w:t>
      </w:r>
      <w:r w:rsidR="00024A4F" w:rsidRPr="00335B48">
        <w:rPr>
          <w:rFonts w:ascii="Arial" w:eastAsia="Arial" w:hAnsi="Arial"/>
        </w:rPr>
        <w:t>CBBC. Th</w:t>
      </w:r>
      <w:r w:rsidRPr="00335B48">
        <w:rPr>
          <w:rFonts w:ascii="Arial" w:eastAsia="Arial" w:hAnsi="Arial"/>
        </w:rPr>
        <w:t>a mòran cheisteacha</w:t>
      </w:r>
      <w:r w:rsidR="00893E6B">
        <w:rPr>
          <w:rFonts w:ascii="Arial" w:eastAsia="Arial" w:hAnsi="Arial"/>
          <w:lang w:val="en-GB"/>
        </w:rPr>
        <w:t>i</w:t>
      </w:r>
      <w:r w:rsidRPr="00335B48">
        <w:rPr>
          <w:rFonts w:ascii="Arial" w:eastAsia="Arial" w:hAnsi="Arial"/>
        </w:rPr>
        <w:t>n</w:t>
      </w:r>
      <w:r w:rsidR="00AC4A7E" w:rsidRPr="00335B48">
        <w:rPr>
          <w:rFonts w:ascii="Arial" w:eastAsia="Arial" w:hAnsi="Arial"/>
        </w:rPr>
        <w:t xml:space="preserve"> ann a tha</w:t>
      </w:r>
      <w:r w:rsidRPr="00335B48">
        <w:rPr>
          <w:rFonts w:ascii="Arial" w:eastAsia="Arial" w:hAnsi="Arial"/>
        </w:rPr>
        <w:t xml:space="preserve"> ceart/ceàrr</w:t>
      </w:r>
      <w:r w:rsidR="00024A4F" w:rsidRPr="00335B48">
        <w:rPr>
          <w:rFonts w:ascii="Arial" w:eastAsia="Arial" w:hAnsi="Arial"/>
        </w:rPr>
        <w:t xml:space="preserve"> </w:t>
      </w:r>
      <w:hyperlink r:id="rId23" w:history="1">
        <w:r w:rsidR="00024A4F" w:rsidRPr="00335B48">
          <w:rPr>
            <w:rFonts w:ascii="Arial" w:eastAsia="Arial" w:hAnsi="Arial"/>
            <w:color w:val="0563C1"/>
            <w:u w:val="single"/>
          </w:rPr>
          <w:t>https://www.bbc.co.uk/cbbc/quizzes</w:t>
        </w:r>
        <w:r w:rsidR="00024A4F" w:rsidRPr="00335B48">
          <w:rPr>
            <w:rFonts w:ascii="Arial" w:eastAsia="Arial" w:hAnsi="Arial"/>
            <w:u w:val="single"/>
          </w:rPr>
          <w:t xml:space="preserve"> </w:t>
        </w:r>
      </w:hyperlink>
      <w:r w:rsidR="00AC4A7E" w:rsidRPr="00335B48">
        <w:rPr>
          <w:rFonts w:ascii="Arial" w:eastAsia="Arial" w:hAnsi="Arial"/>
        </w:rPr>
        <w:t>agus dh’fhaodadh luchd-ionnsachaidh bruidhinn mu ciamar a bhios iad a’ dèanamh co-dhùnadh</w:t>
      </w:r>
      <w:r w:rsidR="00AE4E9A" w:rsidRPr="00335B48">
        <w:rPr>
          <w:rFonts w:ascii="Arial" w:eastAsia="Arial" w:hAnsi="Arial"/>
        </w:rPr>
        <w:t>, agus cò às a gheibh iad fiosrachadh</w:t>
      </w:r>
      <w:r w:rsidR="00024A4F" w:rsidRPr="00335B48">
        <w:rPr>
          <w:rFonts w:ascii="Arial" w:eastAsia="Arial" w:hAnsi="Arial"/>
        </w:rPr>
        <w:t>.</w:t>
      </w:r>
    </w:p>
    <w:p w14:paraId="26F25182" w14:textId="77777777" w:rsidR="00302843" w:rsidRPr="00335B48" w:rsidRDefault="00302843">
      <w:pPr>
        <w:spacing w:line="306" w:lineRule="exact"/>
        <w:rPr>
          <w:rFonts w:ascii="Arial" w:eastAsia="Arial" w:hAnsi="Arial"/>
        </w:rPr>
      </w:pPr>
    </w:p>
    <w:p w14:paraId="392D9FAD" w14:textId="1A94F9C6" w:rsidR="00302843" w:rsidRPr="00335B48" w:rsidRDefault="00AE4E9A">
      <w:pPr>
        <w:numPr>
          <w:ilvl w:val="0"/>
          <w:numId w:val="3"/>
        </w:numPr>
        <w:tabs>
          <w:tab w:val="left" w:pos="420"/>
        </w:tabs>
        <w:spacing w:line="233" w:lineRule="auto"/>
        <w:ind w:left="420" w:hanging="352"/>
        <w:rPr>
          <w:rFonts w:ascii="Arial" w:eastAsia="Symbol" w:hAnsi="Arial"/>
        </w:rPr>
      </w:pPr>
      <w:r w:rsidRPr="00335B48">
        <w:rPr>
          <w:rFonts w:ascii="Arial" w:eastAsia="Arial" w:hAnsi="Arial"/>
        </w:rPr>
        <w:t xml:space="preserve">Gnìomh </w:t>
      </w:r>
      <w:r w:rsidR="00EF0C3B" w:rsidRPr="00335B48">
        <w:rPr>
          <w:rFonts w:ascii="Arial" w:eastAsia="Arial" w:hAnsi="Arial"/>
        </w:rPr>
        <w:t>paidhir</w:t>
      </w:r>
      <w:r w:rsidR="00024A4F" w:rsidRPr="00335B48">
        <w:rPr>
          <w:rFonts w:ascii="Arial" w:eastAsia="Arial" w:hAnsi="Arial"/>
        </w:rPr>
        <w:t xml:space="preserve"> – </w:t>
      </w:r>
      <w:r w:rsidR="00855CCA" w:rsidRPr="00335B48">
        <w:rPr>
          <w:rFonts w:ascii="Arial" w:eastAsia="Arial" w:hAnsi="Arial"/>
        </w:rPr>
        <w:t>gnìomh structarail le stòran earbsach/neo-earbsach</w:t>
      </w:r>
      <w:r w:rsidR="00024A4F" w:rsidRPr="00335B48">
        <w:rPr>
          <w:rFonts w:ascii="Arial" w:eastAsia="Arial" w:hAnsi="Arial"/>
        </w:rPr>
        <w:t xml:space="preserve"> (</w:t>
      </w:r>
      <w:r w:rsidR="00855CCA" w:rsidRPr="00335B48">
        <w:rPr>
          <w:rFonts w:ascii="Arial" w:eastAsia="Arial" w:hAnsi="Arial"/>
        </w:rPr>
        <w:t>a</w:t>
      </w:r>
      <w:r w:rsidR="00F1088A" w:rsidRPr="00335B48">
        <w:rPr>
          <w:rFonts w:ascii="Arial" w:eastAsia="Arial" w:hAnsi="Arial"/>
        </w:rPr>
        <w:t>gus</w:t>
      </w:r>
      <w:r w:rsidR="00855CCA" w:rsidRPr="00335B48">
        <w:rPr>
          <w:rFonts w:ascii="Arial" w:eastAsia="Arial" w:hAnsi="Arial"/>
        </w:rPr>
        <w:t xml:space="preserve"> feadhainn a bhios nam measgachadh</w:t>
      </w:r>
      <w:r w:rsidR="00024A4F" w:rsidRPr="00335B48">
        <w:rPr>
          <w:rFonts w:ascii="Arial" w:eastAsia="Arial" w:hAnsi="Arial"/>
        </w:rPr>
        <w:t xml:space="preserve">!) </w:t>
      </w:r>
      <w:r w:rsidR="00855CCA" w:rsidRPr="00335B48">
        <w:rPr>
          <w:rFonts w:ascii="Arial" w:eastAsia="Arial" w:hAnsi="Arial"/>
        </w:rPr>
        <w:t>Cl</w:t>
      </w:r>
      <w:r w:rsidR="00D241BA" w:rsidRPr="00335B48">
        <w:rPr>
          <w:rFonts w:ascii="Arial" w:eastAsia="Arial" w:hAnsi="Arial"/>
        </w:rPr>
        <w:t xml:space="preserve">ò-bhuail </w:t>
      </w:r>
      <w:r w:rsidR="00C31972" w:rsidRPr="00335B48">
        <w:rPr>
          <w:rFonts w:ascii="Arial" w:eastAsia="Arial" w:hAnsi="Arial"/>
        </w:rPr>
        <w:t xml:space="preserve">grunn </w:t>
      </w:r>
      <w:r w:rsidR="00651823" w:rsidRPr="00335B48">
        <w:rPr>
          <w:rFonts w:ascii="Arial" w:eastAsia="Arial" w:hAnsi="Arial"/>
        </w:rPr>
        <w:t>shuaicheant</w:t>
      </w:r>
      <w:r w:rsidR="00917661" w:rsidRPr="00335B48">
        <w:rPr>
          <w:rFonts w:ascii="Arial" w:eastAsia="Arial" w:hAnsi="Arial"/>
        </w:rPr>
        <w:t>as</w:t>
      </w:r>
      <w:r w:rsidR="00651823" w:rsidRPr="00335B48">
        <w:rPr>
          <w:rFonts w:ascii="Arial" w:eastAsia="Arial" w:hAnsi="Arial"/>
        </w:rPr>
        <w:t>an</w:t>
      </w:r>
      <w:r w:rsidR="00024A4F" w:rsidRPr="00335B48">
        <w:rPr>
          <w:rFonts w:ascii="Arial" w:eastAsia="Arial" w:hAnsi="Arial"/>
        </w:rPr>
        <w:t>/</w:t>
      </w:r>
      <w:r w:rsidR="00651823" w:rsidRPr="00335B48">
        <w:rPr>
          <w:rFonts w:ascii="Arial" w:eastAsia="Arial" w:hAnsi="Arial"/>
        </w:rPr>
        <w:t>t</w:t>
      </w:r>
      <w:r w:rsidR="00C95D5A" w:rsidRPr="00335B48">
        <w:rPr>
          <w:rFonts w:ascii="Arial" w:eastAsia="Arial" w:hAnsi="Arial"/>
        </w:rPr>
        <w:t>à</w:t>
      </w:r>
      <w:r w:rsidR="00651823" w:rsidRPr="00335B48">
        <w:rPr>
          <w:rFonts w:ascii="Arial" w:eastAsia="Arial" w:hAnsi="Arial"/>
        </w:rPr>
        <w:t xml:space="preserve">idhlichean </w:t>
      </w:r>
      <w:r w:rsidR="00024A4F" w:rsidRPr="00335B48">
        <w:rPr>
          <w:rFonts w:ascii="Arial" w:eastAsia="Arial" w:hAnsi="Arial"/>
        </w:rPr>
        <w:t xml:space="preserve">app </w:t>
      </w:r>
      <w:r w:rsidR="00651823" w:rsidRPr="00335B48">
        <w:rPr>
          <w:rFonts w:ascii="Arial" w:eastAsia="Arial" w:hAnsi="Arial"/>
        </w:rPr>
        <w:t>m.e.</w:t>
      </w:r>
      <w:r w:rsidR="00024A4F" w:rsidRPr="00335B48">
        <w:rPr>
          <w:rFonts w:ascii="Arial" w:eastAsia="Arial" w:hAnsi="Arial"/>
        </w:rPr>
        <w:t xml:space="preserve"> Facebook, You Tube, BBC, STV, National Geographic, </w:t>
      </w:r>
      <w:r w:rsidR="00651823" w:rsidRPr="00335B48">
        <w:rPr>
          <w:rFonts w:ascii="Arial" w:eastAsia="Arial" w:hAnsi="Arial"/>
        </w:rPr>
        <w:t>caochladh</w:t>
      </w:r>
      <w:r w:rsidR="000C35BF" w:rsidRPr="00335B48">
        <w:rPr>
          <w:rFonts w:ascii="Arial" w:eastAsia="Arial" w:hAnsi="Arial"/>
        </w:rPr>
        <w:t xml:space="preserve"> </w:t>
      </w:r>
      <w:r w:rsidR="00C95D5A" w:rsidRPr="00335B48">
        <w:rPr>
          <w:rFonts w:ascii="Arial" w:eastAsia="Arial" w:hAnsi="Arial"/>
        </w:rPr>
        <w:t>tàidhlichean</w:t>
      </w:r>
      <w:r w:rsidR="000C35BF" w:rsidRPr="00335B48">
        <w:rPr>
          <w:rFonts w:ascii="Arial" w:eastAsia="Arial" w:hAnsi="Arial"/>
        </w:rPr>
        <w:t xml:space="preserve"> app phàipearan-naidheachd </w:t>
      </w:r>
      <w:r w:rsidR="00024A4F" w:rsidRPr="00335B48">
        <w:rPr>
          <w:rFonts w:ascii="Arial" w:eastAsia="Arial" w:hAnsi="Arial"/>
        </w:rPr>
        <w:t xml:space="preserve">– </w:t>
      </w:r>
      <w:r w:rsidR="000C35BF" w:rsidRPr="00335B48">
        <w:rPr>
          <w:rFonts w:ascii="Arial" w:eastAsia="Arial" w:hAnsi="Arial"/>
        </w:rPr>
        <w:t>faodaidh na sgoilearan sgaradh a dhèanamh eat</w:t>
      </w:r>
      <w:r w:rsidR="00893E6B">
        <w:rPr>
          <w:rFonts w:ascii="Arial" w:eastAsia="Arial" w:hAnsi="Arial"/>
          <w:lang w:val="en-GB"/>
        </w:rPr>
        <w:t>a</w:t>
      </w:r>
      <w:r w:rsidR="000C35BF" w:rsidRPr="00335B48">
        <w:rPr>
          <w:rFonts w:ascii="Arial" w:eastAsia="Arial" w:hAnsi="Arial"/>
        </w:rPr>
        <w:t xml:space="preserve">rra a’ cruthachadh liosta </w:t>
      </w:r>
      <w:r w:rsidR="00F83F87" w:rsidRPr="00335B48">
        <w:rPr>
          <w:rFonts w:ascii="Arial" w:eastAsia="Arial" w:hAnsi="Arial"/>
        </w:rPr>
        <w:t xml:space="preserve">de stòran naidheachd a sheallas </w:t>
      </w:r>
      <w:r w:rsidR="00633D38" w:rsidRPr="00335B48">
        <w:rPr>
          <w:rFonts w:ascii="Arial" w:eastAsia="Arial" w:hAnsi="Arial"/>
        </w:rPr>
        <w:t>cò an fheadhainn a tha earbsa</w:t>
      </w:r>
      <w:r w:rsidR="002C3EBB" w:rsidRPr="00335B48">
        <w:rPr>
          <w:rFonts w:ascii="Arial" w:eastAsia="Arial" w:hAnsi="Arial"/>
        </w:rPr>
        <w:t>ch</w:t>
      </w:r>
      <w:r w:rsidR="00633D38" w:rsidRPr="00335B48">
        <w:rPr>
          <w:rFonts w:ascii="Arial" w:eastAsia="Arial" w:hAnsi="Arial"/>
        </w:rPr>
        <w:t xml:space="preserve"> is cò nach eil</w:t>
      </w:r>
      <w:r w:rsidR="008A61F0">
        <w:rPr>
          <w:rFonts w:ascii="Arial" w:eastAsia="Arial" w:hAnsi="Arial"/>
          <w:lang w:val="en-GB"/>
        </w:rPr>
        <w:t>.</w:t>
      </w:r>
      <w:r w:rsidR="00633D38" w:rsidRPr="00335B48">
        <w:rPr>
          <w:rFonts w:ascii="Arial" w:eastAsia="Arial" w:hAnsi="Arial"/>
        </w:rPr>
        <w:t xml:space="preserve"> </w:t>
      </w:r>
      <w:r w:rsidR="00024A4F" w:rsidRPr="00335B48">
        <w:rPr>
          <w:rFonts w:ascii="Arial" w:eastAsia="Arial" w:hAnsi="Arial"/>
        </w:rPr>
        <w:t xml:space="preserve"> </w:t>
      </w:r>
    </w:p>
    <w:p w14:paraId="26537336" w14:textId="77777777" w:rsidR="00302843" w:rsidRPr="00335B48" w:rsidRDefault="00302843">
      <w:pPr>
        <w:spacing w:line="276" w:lineRule="exact"/>
        <w:rPr>
          <w:rFonts w:ascii="Arial" w:eastAsia="Symbol" w:hAnsi="Arial"/>
        </w:rPr>
      </w:pPr>
    </w:p>
    <w:p w14:paraId="6A779D68" w14:textId="78CEF397" w:rsidR="00302843" w:rsidRPr="00335B48" w:rsidRDefault="00633D38">
      <w:pPr>
        <w:numPr>
          <w:ilvl w:val="0"/>
          <w:numId w:val="3"/>
        </w:numPr>
        <w:tabs>
          <w:tab w:val="left" w:pos="420"/>
        </w:tabs>
        <w:spacing w:line="0" w:lineRule="atLeast"/>
        <w:ind w:left="420" w:hanging="352"/>
        <w:rPr>
          <w:rFonts w:ascii="Arial" w:eastAsia="Arial" w:hAnsi="Arial"/>
        </w:rPr>
      </w:pPr>
      <w:r w:rsidRPr="00335B48">
        <w:rPr>
          <w:rFonts w:ascii="Arial" w:eastAsia="Arial" w:hAnsi="Arial"/>
        </w:rPr>
        <w:t>Stèidhichte air stòrasan bhon Urras Litearrachd</w:t>
      </w:r>
      <w:r w:rsidR="00024A4F" w:rsidRPr="00335B48">
        <w:rPr>
          <w:rFonts w:ascii="Arial" w:eastAsia="Arial" w:hAnsi="Arial"/>
        </w:rPr>
        <w:t xml:space="preserve">. </w:t>
      </w:r>
      <w:hyperlink r:id="rId24" w:history="1">
        <w:r w:rsidR="00024A4F" w:rsidRPr="00335B48">
          <w:rPr>
            <w:rFonts w:ascii="Arial" w:eastAsia="Arial" w:hAnsi="Arial"/>
            <w:color w:val="0563C1"/>
            <w:u w:val="single"/>
          </w:rPr>
          <w:t>https://literacytrust.org.uk/resources/fake-news-and-critical-literacy-resources/</w:t>
        </w:r>
      </w:hyperlink>
    </w:p>
    <w:p w14:paraId="09DE80DE" w14:textId="77777777" w:rsidR="00302843" w:rsidRPr="00335B48" w:rsidRDefault="00302843">
      <w:pPr>
        <w:spacing w:line="10" w:lineRule="exact"/>
        <w:rPr>
          <w:rFonts w:ascii="Arial" w:eastAsia="Arial" w:hAnsi="Arial"/>
        </w:rPr>
      </w:pPr>
    </w:p>
    <w:p w14:paraId="38026F35" w14:textId="0C4E148C" w:rsidR="00302843" w:rsidRPr="00335B48" w:rsidRDefault="00024A4F">
      <w:pPr>
        <w:spacing w:line="238" w:lineRule="auto"/>
        <w:ind w:left="420"/>
        <w:rPr>
          <w:rFonts w:ascii="Arial" w:eastAsia="Arial" w:hAnsi="Arial"/>
        </w:rPr>
      </w:pPr>
      <w:r w:rsidRPr="00335B48">
        <w:rPr>
          <w:rFonts w:ascii="Arial" w:eastAsia="Arial" w:hAnsi="Arial"/>
        </w:rPr>
        <w:t>R</w:t>
      </w:r>
      <w:r w:rsidR="00A222EA" w:rsidRPr="00335B48">
        <w:rPr>
          <w:rFonts w:ascii="Arial" w:eastAsia="Arial" w:hAnsi="Arial"/>
        </w:rPr>
        <w:t xml:space="preserve">annsachadh ann am paidhrichean no buidhnean beaga </w:t>
      </w:r>
      <w:r w:rsidRPr="00335B48">
        <w:rPr>
          <w:rFonts w:ascii="Arial" w:eastAsia="Arial" w:hAnsi="Arial"/>
        </w:rPr>
        <w:t>(</w:t>
      </w:r>
      <w:r w:rsidR="00E52AB9" w:rsidRPr="00335B48">
        <w:rPr>
          <w:rFonts w:ascii="Arial" w:eastAsia="Arial" w:hAnsi="Arial"/>
        </w:rPr>
        <w:t>a</w:t>
      </w:r>
      <w:r w:rsidR="00EC4899" w:rsidRPr="00335B48">
        <w:rPr>
          <w:rFonts w:ascii="Arial" w:eastAsia="Arial" w:hAnsi="Arial"/>
        </w:rPr>
        <w:t xml:space="preserve">n urra ri </w:t>
      </w:r>
      <w:r w:rsidR="00E52AB9" w:rsidRPr="00335B48">
        <w:rPr>
          <w:rFonts w:ascii="Arial" w:eastAsia="Arial" w:hAnsi="Arial"/>
        </w:rPr>
        <w:t>aois is ìre</w:t>
      </w:r>
      <w:r w:rsidRPr="00335B48">
        <w:rPr>
          <w:rFonts w:ascii="Arial" w:eastAsia="Arial" w:hAnsi="Arial"/>
        </w:rPr>
        <w:t xml:space="preserve">) – a. </w:t>
      </w:r>
      <w:r w:rsidR="002246F2" w:rsidRPr="00335B48">
        <w:rPr>
          <w:rFonts w:ascii="Arial" w:eastAsia="Arial" w:hAnsi="Arial"/>
        </w:rPr>
        <w:t xml:space="preserve">Dèan liosta de </w:t>
      </w:r>
      <w:r w:rsidR="00A47AA8" w:rsidRPr="00335B48">
        <w:rPr>
          <w:rFonts w:ascii="Arial" w:eastAsia="Arial" w:hAnsi="Arial"/>
        </w:rPr>
        <w:t xml:space="preserve">Chompanaidhean Naidheachd </w:t>
      </w:r>
      <w:r w:rsidR="00416180" w:rsidRPr="00335B48">
        <w:rPr>
          <w:rFonts w:ascii="Arial" w:eastAsia="Arial" w:hAnsi="Arial"/>
        </w:rPr>
        <w:t>Crei</w:t>
      </w:r>
      <w:r w:rsidR="00D54C43" w:rsidRPr="00335B48">
        <w:rPr>
          <w:rFonts w:ascii="Arial" w:eastAsia="Arial" w:hAnsi="Arial"/>
        </w:rPr>
        <w:t>d</w:t>
      </w:r>
      <w:r w:rsidR="00416180" w:rsidRPr="00335B48">
        <w:rPr>
          <w:rFonts w:ascii="Arial" w:eastAsia="Arial" w:hAnsi="Arial"/>
        </w:rPr>
        <w:t>easach</w:t>
      </w:r>
      <w:r w:rsidRPr="00335B48">
        <w:rPr>
          <w:rFonts w:ascii="Arial" w:eastAsia="Arial" w:hAnsi="Arial"/>
        </w:rPr>
        <w:t xml:space="preserve">, b. </w:t>
      </w:r>
      <w:r w:rsidR="00124920" w:rsidRPr="00335B48">
        <w:rPr>
          <w:rFonts w:ascii="Arial" w:eastAsia="Arial" w:hAnsi="Arial"/>
        </w:rPr>
        <w:t>fìor sheòlaidhean làraich-lìn</w:t>
      </w:r>
      <w:r w:rsidRPr="00335B48">
        <w:rPr>
          <w:rFonts w:ascii="Arial" w:eastAsia="Arial" w:hAnsi="Arial"/>
        </w:rPr>
        <w:t xml:space="preserve">, c. </w:t>
      </w:r>
      <w:r w:rsidR="00124920" w:rsidRPr="00335B48">
        <w:rPr>
          <w:rFonts w:ascii="Arial" w:eastAsia="Arial" w:hAnsi="Arial"/>
        </w:rPr>
        <w:t xml:space="preserve">lorg </w:t>
      </w:r>
      <w:r w:rsidR="00F60B20" w:rsidRPr="00335B48">
        <w:rPr>
          <w:rFonts w:ascii="Arial" w:eastAsia="Arial" w:hAnsi="Arial"/>
        </w:rPr>
        <w:t>naidheachd</w:t>
      </w:r>
      <w:r w:rsidR="0043168C" w:rsidRPr="00335B48">
        <w:rPr>
          <w:rFonts w:ascii="Arial" w:eastAsia="Arial" w:hAnsi="Arial"/>
        </w:rPr>
        <w:t xml:space="preserve"> bho</w:t>
      </w:r>
      <w:r w:rsidRPr="00335B48">
        <w:rPr>
          <w:rFonts w:ascii="Arial" w:eastAsia="Arial" w:hAnsi="Arial"/>
        </w:rPr>
        <w:t xml:space="preserve"> 2 </w:t>
      </w:r>
      <w:r w:rsidR="0043168C" w:rsidRPr="00335B48">
        <w:rPr>
          <w:rFonts w:ascii="Arial" w:eastAsia="Arial" w:hAnsi="Arial"/>
        </w:rPr>
        <w:t>no</w:t>
      </w:r>
      <w:r w:rsidRPr="00335B48">
        <w:rPr>
          <w:rFonts w:ascii="Arial" w:eastAsia="Arial" w:hAnsi="Arial"/>
        </w:rPr>
        <w:t xml:space="preserve"> 3 </w:t>
      </w:r>
      <w:r w:rsidR="0043168C" w:rsidRPr="00335B48">
        <w:rPr>
          <w:rFonts w:ascii="Arial" w:eastAsia="Arial" w:hAnsi="Arial"/>
        </w:rPr>
        <w:t>stòran eadar-dhealaichte</w:t>
      </w:r>
      <w:r w:rsidRPr="00335B48">
        <w:rPr>
          <w:rFonts w:ascii="Arial" w:eastAsia="Arial" w:hAnsi="Arial"/>
        </w:rPr>
        <w:t xml:space="preserve">, d. </w:t>
      </w:r>
      <w:r w:rsidR="0043168C" w:rsidRPr="00335B48">
        <w:rPr>
          <w:rFonts w:ascii="Arial" w:eastAsia="Arial" w:hAnsi="Arial"/>
        </w:rPr>
        <w:t xml:space="preserve">dèan liosta de na seòrsaichean eòlaiche </w:t>
      </w:r>
      <w:r w:rsidR="00C9323E" w:rsidRPr="00335B48">
        <w:rPr>
          <w:rFonts w:ascii="Arial" w:eastAsia="Arial" w:hAnsi="Arial"/>
        </w:rPr>
        <w:t>a dh’fhaodas beachd a thoirt seachad m.e.</w:t>
      </w:r>
      <w:r w:rsidRPr="00335B48">
        <w:rPr>
          <w:rFonts w:ascii="Arial" w:eastAsia="Arial" w:hAnsi="Arial"/>
        </w:rPr>
        <w:t xml:space="preserve"> </w:t>
      </w:r>
      <w:r w:rsidR="00C9323E" w:rsidRPr="00335B48">
        <w:rPr>
          <w:rFonts w:ascii="Arial" w:eastAsia="Arial" w:hAnsi="Arial"/>
        </w:rPr>
        <w:t>dotair</w:t>
      </w:r>
      <w:r w:rsidRPr="00335B48">
        <w:rPr>
          <w:rFonts w:ascii="Arial" w:eastAsia="Arial" w:hAnsi="Arial"/>
        </w:rPr>
        <w:t xml:space="preserve">, </w:t>
      </w:r>
      <w:r w:rsidR="00C9323E" w:rsidRPr="00335B48">
        <w:rPr>
          <w:rFonts w:ascii="Arial" w:eastAsia="Arial" w:hAnsi="Arial"/>
        </w:rPr>
        <w:t>creag-eòlaiche</w:t>
      </w:r>
      <w:r w:rsidRPr="00335B48">
        <w:rPr>
          <w:rFonts w:ascii="Arial" w:eastAsia="Arial" w:hAnsi="Arial"/>
        </w:rPr>
        <w:t xml:space="preserve">, </w:t>
      </w:r>
      <w:r w:rsidR="00C9323E" w:rsidRPr="00335B48">
        <w:rPr>
          <w:rFonts w:ascii="Arial" w:eastAsia="Arial" w:hAnsi="Arial"/>
        </w:rPr>
        <w:t>neach-saidheans</w:t>
      </w:r>
      <w:r w:rsidRPr="00335B48">
        <w:rPr>
          <w:rFonts w:ascii="Arial" w:eastAsia="Arial" w:hAnsi="Arial"/>
        </w:rPr>
        <w:t xml:space="preserve">, e. </w:t>
      </w:r>
      <w:r w:rsidR="00C9323E" w:rsidRPr="00335B48">
        <w:rPr>
          <w:rFonts w:ascii="Arial" w:eastAsia="Arial" w:hAnsi="Arial"/>
        </w:rPr>
        <w:t xml:space="preserve">dèan liosta de na seòrsaichean bhuidhnean </w:t>
      </w:r>
      <w:r w:rsidR="005D2206" w:rsidRPr="00335B48">
        <w:rPr>
          <w:rFonts w:ascii="Arial" w:eastAsia="Arial" w:hAnsi="Arial"/>
        </w:rPr>
        <w:t>a dh’fhaodas barrachd fiosrachaidh a thoirt seachad</w:t>
      </w:r>
      <w:r w:rsidR="00A82110" w:rsidRPr="00335B48">
        <w:rPr>
          <w:rFonts w:ascii="Arial" w:eastAsia="Arial" w:hAnsi="Arial"/>
        </w:rPr>
        <w:t xml:space="preserve"> m.e.</w:t>
      </w:r>
      <w:r w:rsidRPr="00335B48">
        <w:rPr>
          <w:rFonts w:ascii="Arial" w:eastAsia="Arial" w:hAnsi="Arial"/>
        </w:rPr>
        <w:t xml:space="preserve"> </w:t>
      </w:r>
      <w:r w:rsidR="00A82110" w:rsidRPr="00335B48">
        <w:rPr>
          <w:rFonts w:ascii="Arial" w:eastAsia="Arial" w:hAnsi="Arial"/>
        </w:rPr>
        <w:t>làrach-l</w:t>
      </w:r>
      <w:r w:rsidR="00C95D5A" w:rsidRPr="00335B48">
        <w:rPr>
          <w:rFonts w:ascii="Arial" w:eastAsia="Arial" w:hAnsi="Arial"/>
        </w:rPr>
        <w:t>ì</w:t>
      </w:r>
      <w:r w:rsidR="00A82110" w:rsidRPr="00335B48">
        <w:rPr>
          <w:rFonts w:ascii="Arial" w:eastAsia="Arial" w:hAnsi="Arial"/>
        </w:rPr>
        <w:t>n/</w:t>
      </w:r>
      <w:r w:rsidR="006A1E0D" w:rsidRPr="00335B48">
        <w:rPr>
          <w:rFonts w:ascii="Arial" w:eastAsia="Arial" w:hAnsi="Arial"/>
        </w:rPr>
        <w:t>iris speisealta</w:t>
      </w:r>
      <w:r w:rsidRPr="00335B48">
        <w:rPr>
          <w:rFonts w:ascii="Arial" w:eastAsia="Arial" w:hAnsi="Arial"/>
        </w:rPr>
        <w:t xml:space="preserve">. </w:t>
      </w:r>
      <w:r w:rsidR="006A1E0D" w:rsidRPr="00335B48">
        <w:rPr>
          <w:rFonts w:ascii="Arial" w:eastAsia="Arial" w:hAnsi="Arial"/>
        </w:rPr>
        <w:t xml:space="preserve">Dh’fhaodadh luchd-ionnsachaidh </w:t>
      </w:r>
      <w:r w:rsidR="005D6D05" w:rsidRPr="00335B48">
        <w:rPr>
          <w:rFonts w:ascii="Arial" w:eastAsia="Arial" w:hAnsi="Arial"/>
        </w:rPr>
        <w:t>coimeas agus iom-sgaradh</w:t>
      </w:r>
      <w:r w:rsidR="00B970C1" w:rsidRPr="00335B48">
        <w:rPr>
          <w:rFonts w:ascii="Arial" w:eastAsia="Arial" w:hAnsi="Arial"/>
        </w:rPr>
        <w:t xml:space="preserve"> a dhèanamh</w:t>
      </w:r>
      <w:r w:rsidR="005D6D05" w:rsidRPr="00335B48">
        <w:rPr>
          <w:rFonts w:ascii="Arial" w:eastAsia="Arial" w:hAnsi="Arial"/>
        </w:rPr>
        <w:t xml:space="preserve"> eadar </w:t>
      </w:r>
      <w:r w:rsidR="00E035BE" w:rsidRPr="00335B48">
        <w:rPr>
          <w:rFonts w:ascii="Arial" w:eastAsia="Arial" w:hAnsi="Arial"/>
        </w:rPr>
        <w:t>al</w:t>
      </w:r>
      <w:r w:rsidR="00B47B82" w:rsidRPr="00335B48">
        <w:rPr>
          <w:rFonts w:ascii="Arial" w:eastAsia="Arial" w:hAnsi="Arial"/>
        </w:rPr>
        <w:t>t</w:t>
      </w:r>
      <w:r w:rsidR="00E035BE" w:rsidRPr="00335B48">
        <w:rPr>
          <w:rFonts w:ascii="Arial" w:eastAsia="Arial" w:hAnsi="Arial"/>
        </w:rPr>
        <w:t>/sgeulachd naidheach</w:t>
      </w:r>
      <w:r w:rsidR="00181F99" w:rsidRPr="00335B48">
        <w:rPr>
          <w:rFonts w:ascii="Arial" w:eastAsia="Arial" w:hAnsi="Arial"/>
        </w:rPr>
        <w:t>d</w:t>
      </w:r>
      <w:r w:rsidR="00E035BE" w:rsidRPr="00335B48">
        <w:rPr>
          <w:rFonts w:ascii="Arial" w:eastAsia="Arial" w:hAnsi="Arial"/>
        </w:rPr>
        <w:t xml:space="preserve"> </w:t>
      </w:r>
      <w:r w:rsidR="00B47B82" w:rsidRPr="00335B48">
        <w:rPr>
          <w:rFonts w:ascii="Arial" w:eastAsia="Arial" w:hAnsi="Arial"/>
        </w:rPr>
        <w:t>a th’ air a dheagh sgrìobhadh agus fear nach eil</w:t>
      </w:r>
      <w:r w:rsidR="008125A6" w:rsidRPr="00335B48">
        <w:rPr>
          <w:rFonts w:ascii="Arial" w:eastAsia="Arial" w:hAnsi="Arial"/>
        </w:rPr>
        <w:t>.</w:t>
      </w:r>
      <w:r w:rsidRPr="00335B48">
        <w:rPr>
          <w:rFonts w:ascii="Arial" w:eastAsia="Arial" w:hAnsi="Arial"/>
        </w:rPr>
        <w:t xml:space="preserve"> </w:t>
      </w:r>
      <w:r w:rsidR="00181F99" w:rsidRPr="00335B48">
        <w:rPr>
          <w:rFonts w:ascii="Arial" w:eastAsia="Arial" w:hAnsi="Arial"/>
        </w:rPr>
        <w:t>Bu chòir</w:t>
      </w:r>
      <w:r w:rsidRPr="00335B48">
        <w:rPr>
          <w:rFonts w:ascii="Arial" w:eastAsia="Arial" w:hAnsi="Arial"/>
        </w:rPr>
        <w:t xml:space="preserve"> 4 </w:t>
      </w:r>
      <w:r w:rsidR="00181F99" w:rsidRPr="00335B48">
        <w:rPr>
          <w:rFonts w:ascii="Arial" w:eastAsia="Arial" w:hAnsi="Arial"/>
        </w:rPr>
        <w:t xml:space="preserve">eisimpleirean a thoirt seachad bho gach teacsa </w:t>
      </w:r>
      <w:r w:rsidR="009D2A26" w:rsidRPr="00335B48">
        <w:rPr>
          <w:rFonts w:ascii="Arial" w:eastAsia="Arial" w:hAnsi="Arial"/>
        </w:rPr>
        <w:t>gus taic a thoirt don bheachd aca</w:t>
      </w:r>
      <w:r w:rsidRPr="00335B48">
        <w:rPr>
          <w:rFonts w:ascii="Arial" w:eastAsia="Arial" w:hAnsi="Arial"/>
        </w:rPr>
        <w:t>.</w:t>
      </w:r>
    </w:p>
    <w:p w14:paraId="507124B0" w14:textId="77777777" w:rsidR="00302843" w:rsidRPr="00335B48" w:rsidRDefault="00302843">
      <w:pPr>
        <w:spacing w:line="1" w:lineRule="exact"/>
        <w:rPr>
          <w:rFonts w:ascii="Arial" w:eastAsia="Arial" w:hAnsi="Arial"/>
        </w:rPr>
      </w:pPr>
    </w:p>
    <w:p w14:paraId="1F994503" w14:textId="61A8F7D1" w:rsidR="00302843" w:rsidRPr="00335B48" w:rsidRDefault="009D2A26">
      <w:pPr>
        <w:numPr>
          <w:ilvl w:val="0"/>
          <w:numId w:val="3"/>
        </w:numPr>
        <w:tabs>
          <w:tab w:val="left" w:pos="420"/>
        </w:tabs>
        <w:spacing w:line="239" w:lineRule="auto"/>
        <w:ind w:left="420" w:hanging="362"/>
        <w:rPr>
          <w:rFonts w:ascii="Arial" w:eastAsia="Symbol" w:hAnsi="Arial"/>
        </w:rPr>
      </w:pPr>
      <w:r w:rsidRPr="00335B48">
        <w:rPr>
          <w:rFonts w:ascii="Arial" w:eastAsia="Arial" w:hAnsi="Arial"/>
        </w:rPr>
        <w:t xml:space="preserve">Nì sgoilearan </w:t>
      </w:r>
      <w:r w:rsidR="00851453" w:rsidRPr="00335B48">
        <w:rPr>
          <w:rFonts w:ascii="Arial" w:eastAsia="Arial" w:hAnsi="Arial"/>
        </w:rPr>
        <w:t>liosta</w:t>
      </w:r>
      <w:r w:rsidR="00ED5420" w:rsidRPr="00335B48">
        <w:rPr>
          <w:rFonts w:ascii="Arial" w:eastAsia="Arial" w:hAnsi="Arial"/>
        </w:rPr>
        <w:t>-sgrùdaidh</w:t>
      </w:r>
      <w:r w:rsidR="00C45CE2" w:rsidRPr="00335B48">
        <w:rPr>
          <w:rFonts w:ascii="Arial" w:eastAsia="Arial" w:hAnsi="Arial"/>
        </w:rPr>
        <w:t xml:space="preserve">/ cairt-cuimhneachaidh </w:t>
      </w:r>
      <w:r w:rsidR="00024A4F" w:rsidRPr="00335B48">
        <w:rPr>
          <w:rFonts w:ascii="Arial" w:eastAsia="Arial" w:hAnsi="Arial"/>
        </w:rPr>
        <w:t xml:space="preserve">(ICT) </w:t>
      </w:r>
      <w:r w:rsidR="00C45CE2" w:rsidRPr="00335B48">
        <w:rPr>
          <w:rFonts w:ascii="Arial" w:eastAsia="Arial" w:hAnsi="Arial"/>
        </w:rPr>
        <w:t xml:space="preserve">airson co-dhùnadh a bheil </w:t>
      </w:r>
      <w:r w:rsidR="00A91E26" w:rsidRPr="00335B48">
        <w:rPr>
          <w:rFonts w:ascii="Arial" w:eastAsia="Arial" w:hAnsi="Arial"/>
        </w:rPr>
        <w:t>rudeigin fìor no nach eil</w:t>
      </w:r>
      <w:r w:rsidR="00024A4F" w:rsidRPr="00335B48">
        <w:rPr>
          <w:rFonts w:ascii="Arial" w:eastAsia="Arial" w:hAnsi="Arial"/>
        </w:rPr>
        <w:t>.</w:t>
      </w:r>
    </w:p>
    <w:p w14:paraId="60D04FB6" w14:textId="77777777" w:rsidR="00302843" w:rsidRPr="00335B48" w:rsidRDefault="00302843">
      <w:pPr>
        <w:tabs>
          <w:tab w:val="left" w:pos="420"/>
        </w:tabs>
        <w:spacing w:line="239" w:lineRule="auto"/>
        <w:ind w:left="420" w:hanging="362"/>
        <w:rPr>
          <w:rFonts w:ascii="Arial" w:eastAsia="Symbol" w:hAnsi="Arial"/>
        </w:rPr>
      </w:pPr>
    </w:p>
    <w:p w14:paraId="55F94C18" w14:textId="50081311" w:rsidR="00A91E26" w:rsidRPr="00335B48" w:rsidRDefault="00A91E26">
      <w:pPr>
        <w:tabs>
          <w:tab w:val="left" w:pos="420"/>
        </w:tabs>
        <w:spacing w:line="239" w:lineRule="auto"/>
        <w:ind w:left="420" w:hanging="362"/>
        <w:rPr>
          <w:rFonts w:ascii="Arial" w:eastAsia="Symbol" w:hAnsi="Arial"/>
        </w:rPr>
        <w:sectPr w:rsidR="00A91E26" w:rsidRPr="00335B48">
          <w:pgSz w:w="16840" w:h="11906" w:orient="landscape"/>
          <w:pgMar w:top="1389" w:right="1138" w:bottom="989" w:left="880" w:header="0" w:footer="0" w:gutter="0"/>
          <w:cols w:space="0" w:equalWidth="0">
            <w:col w:w="14820"/>
          </w:cols>
          <w:docGrid w:linePitch="360"/>
        </w:sectPr>
      </w:pPr>
      <w:bookmarkStart w:id="2" w:name="page4"/>
      <w:bookmarkEnd w:id="2"/>
    </w:p>
    <w:p w14:paraId="57E923E9" w14:textId="3F2083B0" w:rsidR="00302843" w:rsidRPr="00335B48" w:rsidRDefault="00D83C22">
      <w:pPr>
        <w:spacing w:line="0" w:lineRule="atLeast"/>
        <w:ind w:left="180"/>
        <w:rPr>
          <w:rFonts w:ascii="Arial" w:eastAsia="Arial" w:hAnsi="Arial"/>
          <w:b/>
        </w:rPr>
      </w:pPr>
      <w:r>
        <w:rPr>
          <w:rFonts w:ascii="Arial" w:eastAsia="Symbol" w:hAnsi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F6B4188" wp14:editId="44C1BC6D">
                <wp:simplePos x="0" y="0"/>
                <wp:positionH relativeFrom="page">
                  <wp:posOffset>10295255</wp:posOffset>
                </wp:positionH>
                <wp:positionV relativeFrom="page">
                  <wp:posOffset>715010</wp:posOffset>
                </wp:positionV>
                <wp:extent cx="0" cy="2362200"/>
                <wp:effectExtent l="8255" t="10160" r="10795" b="8890"/>
                <wp:wrapNone/>
                <wp:docPr id="8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62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EB71D75" id="Line 22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10.65pt,56.3pt" to="810.65pt,24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">
                <w10:wrap anchorx="page" anchory="page"/>
              </v:line>
            </w:pict>
          </mc:Fallback>
        </mc:AlternateContent>
      </w:r>
      <w:r>
        <w:rPr>
          <w:rFonts w:ascii="Arial" w:eastAsia="Symbol" w:hAnsi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0BDB866" wp14:editId="4F3BDCD4">
                <wp:simplePos x="0" y="0"/>
                <wp:positionH relativeFrom="page">
                  <wp:posOffset>927100</wp:posOffset>
                </wp:positionH>
                <wp:positionV relativeFrom="page">
                  <wp:posOffset>720090</wp:posOffset>
                </wp:positionV>
                <wp:extent cx="9372600" cy="0"/>
                <wp:effectExtent l="12700" t="5715" r="6350" b="13335"/>
                <wp:wrapNone/>
                <wp:docPr id="7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72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AB0FB4F" id="Line 23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3pt,56.7pt" to="811pt,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">
                <w10:wrap anchorx="page" anchory="page"/>
              </v:line>
            </w:pict>
          </mc:Fallback>
        </mc:AlternateContent>
      </w:r>
      <w:r>
        <w:rPr>
          <w:rFonts w:ascii="Arial" w:eastAsia="Symbol" w:hAnsi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9581186" wp14:editId="3C60C592">
                <wp:simplePos x="0" y="0"/>
                <wp:positionH relativeFrom="page">
                  <wp:posOffset>932180</wp:posOffset>
                </wp:positionH>
                <wp:positionV relativeFrom="page">
                  <wp:posOffset>715010</wp:posOffset>
                </wp:positionV>
                <wp:extent cx="0" cy="2362200"/>
                <wp:effectExtent l="8255" t="10160" r="10795" b="8890"/>
                <wp:wrapNone/>
                <wp:docPr id="6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62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64B9BFB" id="Line 24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3.4pt,56.3pt" to="73.4pt,24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">
                <w10:wrap anchorx="page" anchory="page"/>
              </v:line>
            </w:pict>
          </mc:Fallback>
        </mc:AlternateContent>
      </w:r>
      <w:r>
        <w:rPr>
          <w:rFonts w:ascii="Arial" w:eastAsia="Symbol" w:hAnsi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2A50DE3" wp14:editId="18F315E8">
                <wp:simplePos x="0" y="0"/>
                <wp:positionH relativeFrom="page">
                  <wp:posOffset>927100</wp:posOffset>
                </wp:positionH>
                <wp:positionV relativeFrom="page">
                  <wp:posOffset>3072765</wp:posOffset>
                </wp:positionV>
                <wp:extent cx="9372600" cy="0"/>
                <wp:effectExtent l="12700" t="5715" r="6350" b="13335"/>
                <wp:wrapNone/>
                <wp:docPr id="5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72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22D3BF7" id="Line 25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3pt,241.95pt" to="811pt,2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nv6EQIAACkEAAAOAAAAZHJzL2Uyb0RvYy54bWysU8GO2jAQvVfqP1i+QxI2sB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">
                <w10:wrap anchorx="page" anchory="page"/>
              </v:line>
            </w:pict>
          </mc:Fallback>
        </mc:AlternateContent>
      </w:r>
      <w:r w:rsidR="00152336" w:rsidRPr="00335B48">
        <w:rPr>
          <w:rFonts w:ascii="Arial" w:eastAsia="Arial" w:hAnsi="Arial"/>
          <w:b/>
        </w:rPr>
        <w:t>Molaidhean airson Ghnìomhan</w:t>
      </w:r>
      <w:r w:rsidR="00024A4F" w:rsidRPr="00335B48">
        <w:rPr>
          <w:rFonts w:ascii="Arial" w:eastAsia="Arial" w:hAnsi="Arial"/>
          <w:b/>
        </w:rPr>
        <w:t xml:space="preserve">: </w:t>
      </w:r>
      <w:r w:rsidR="00152336" w:rsidRPr="00335B48">
        <w:rPr>
          <w:rFonts w:ascii="Arial" w:eastAsia="Arial" w:hAnsi="Arial"/>
          <w:b/>
        </w:rPr>
        <w:t xml:space="preserve">Dàrna </w:t>
      </w:r>
      <w:r w:rsidR="007F0625" w:rsidRPr="00335B48">
        <w:rPr>
          <w:rFonts w:ascii="Arial" w:eastAsia="Arial" w:hAnsi="Arial"/>
          <w:b/>
        </w:rPr>
        <w:t>Ì</w:t>
      </w:r>
      <w:r w:rsidR="002B67E9" w:rsidRPr="00335B48">
        <w:rPr>
          <w:rFonts w:ascii="Arial" w:eastAsia="Arial" w:hAnsi="Arial"/>
          <w:b/>
        </w:rPr>
        <w:t>re</w:t>
      </w:r>
    </w:p>
    <w:p w14:paraId="261390C4" w14:textId="696FD292" w:rsidR="00302843" w:rsidRPr="00335B48" w:rsidRDefault="002B67E9">
      <w:pPr>
        <w:spacing w:line="0" w:lineRule="atLeast"/>
        <w:ind w:left="180"/>
        <w:rPr>
          <w:rFonts w:ascii="Arial" w:eastAsia="Arial" w:hAnsi="Arial"/>
        </w:rPr>
      </w:pPr>
      <w:r w:rsidRPr="00335B48">
        <w:rPr>
          <w:rFonts w:ascii="Arial" w:eastAsia="Arial" w:hAnsi="Arial"/>
        </w:rPr>
        <w:t>Dh’fhaodadh luchd-ionnsachaidh</w:t>
      </w:r>
      <w:r w:rsidR="00024A4F" w:rsidRPr="00335B48">
        <w:rPr>
          <w:rFonts w:ascii="Arial" w:eastAsia="Arial" w:hAnsi="Arial"/>
        </w:rPr>
        <w:t>:</w:t>
      </w:r>
    </w:p>
    <w:p w14:paraId="57A570FD" w14:textId="77777777" w:rsidR="00302843" w:rsidRPr="00335B48" w:rsidRDefault="00302843">
      <w:pPr>
        <w:spacing w:line="28" w:lineRule="exact"/>
        <w:rPr>
          <w:rFonts w:ascii="Arial" w:eastAsia="Times New Roman" w:hAnsi="Arial"/>
        </w:rPr>
      </w:pPr>
    </w:p>
    <w:p w14:paraId="62F47CC4" w14:textId="619F8B70" w:rsidR="0085622F" w:rsidRPr="00335B48" w:rsidRDefault="002B67E9" w:rsidP="00D71A74">
      <w:pPr>
        <w:numPr>
          <w:ilvl w:val="0"/>
          <w:numId w:val="6"/>
        </w:numPr>
        <w:tabs>
          <w:tab w:val="left" w:pos="600"/>
        </w:tabs>
        <w:spacing w:line="227" w:lineRule="auto"/>
        <w:rPr>
          <w:rFonts w:ascii="Arial" w:eastAsia="Arial" w:hAnsi="Arial"/>
        </w:rPr>
      </w:pPr>
      <w:r w:rsidRPr="00335B48">
        <w:rPr>
          <w:rFonts w:ascii="Arial" w:eastAsia="Arial" w:hAnsi="Arial"/>
        </w:rPr>
        <w:t>Obair ann am buidhnean de thriùir no ceathrar</w:t>
      </w:r>
      <w:r w:rsidR="00024A4F" w:rsidRPr="00335B48">
        <w:rPr>
          <w:rFonts w:ascii="Arial" w:eastAsia="Arial" w:hAnsi="Arial"/>
        </w:rPr>
        <w:t xml:space="preserve">. </w:t>
      </w:r>
      <w:r w:rsidR="0085622F" w:rsidRPr="00335B48">
        <w:rPr>
          <w:rFonts w:ascii="Arial" w:eastAsia="Arial" w:hAnsi="Arial"/>
        </w:rPr>
        <w:t xml:space="preserve">Bu chòir dhaibh smaoineachadh air trì rudan as urrainn dhaibh innse don bhuidheann aca. Bu chòir dhà a bhith fìor agus aon a bhith </w:t>
      </w:r>
      <w:r w:rsidR="00CC406B" w:rsidRPr="00335B48">
        <w:rPr>
          <w:rFonts w:ascii="Arial" w:eastAsia="Arial" w:hAnsi="Arial"/>
        </w:rPr>
        <w:t>breugach</w:t>
      </w:r>
      <w:r w:rsidR="0085622F" w:rsidRPr="00335B48">
        <w:rPr>
          <w:rFonts w:ascii="Arial" w:eastAsia="Arial" w:hAnsi="Arial"/>
        </w:rPr>
        <w:t>. D</w:t>
      </w:r>
      <w:r w:rsidR="007E156F" w:rsidRPr="00335B48">
        <w:rPr>
          <w:rFonts w:ascii="Arial" w:eastAsia="Arial" w:hAnsi="Arial"/>
        </w:rPr>
        <w:t>h</w:t>
      </w:r>
      <w:r w:rsidR="0085622F" w:rsidRPr="00335B48">
        <w:rPr>
          <w:rFonts w:ascii="Arial" w:eastAsia="Arial" w:hAnsi="Arial"/>
        </w:rPr>
        <w:t>’fhaodadh a’ bhuidheann an uair</w:t>
      </w:r>
      <w:r w:rsidR="00CC406B" w:rsidRPr="00335B48">
        <w:rPr>
          <w:rFonts w:ascii="Arial" w:eastAsia="Arial" w:hAnsi="Arial"/>
        </w:rPr>
        <w:t xml:space="preserve"> </w:t>
      </w:r>
      <w:r w:rsidR="0085622F" w:rsidRPr="00335B48">
        <w:rPr>
          <w:rFonts w:ascii="Arial" w:eastAsia="Arial" w:hAnsi="Arial"/>
        </w:rPr>
        <w:t xml:space="preserve">sin co-dhùnadh a dhèanamh eatorra </w:t>
      </w:r>
      <w:r w:rsidR="00CC406B" w:rsidRPr="00335B48">
        <w:rPr>
          <w:rFonts w:ascii="Arial" w:eastAsia="Arial" w:hAnsi="Arial"/>
        </w:rPr>
        <w:t xml:space="preserve">air </w:t>
      </w:r>
      <w:r w:rsidR="0085622F" w:rsidRPr="00335B48">
        <w:rPr>
          <w:rFonts w:ascii="Arial" w:eastAsia="Arial" w:hAnsi="Arial"/>
        </w:rPr>
        <w:t>dè a tha fìor agus dè a tha breugach.</w:t>
      </w:r>
    </w:p>
    <w:p w14:paraId="586369D5" w14:textId="49A89DDD" w:rsidR="0085622F" w:rsidRPr="00335B48" w:rsidRDefault="0085622F" w:rsidP="004667BE">
      <w:pPr>
        <w:tabs>
          <w:tab w:val="left" w:pos="600"/>
        </w:tabs>
        <w:spacing w:line="227" w:lineRule="auto"/>
        <w:ind w:left="600"/>
        <w:rPr>
          <w:rFonts w:ascii="Arial" w:eastAsia="Arial" w:hAnsi="Arial"/>
        </w:rPr>
      </w:pPr>
      <w:r w:rsidRPr="00335B48">
        <w:rPr>
          <w:rFonts w:ascii="Arial" w:eastAsia="Arial" w:hAnsi="Arial"/>
        </w:rPr>
        <w:t>Às d</w:t>
      </w:r>
      <w:r w:rsidR="00CC406B" w:rsidRPr="00335B48">
        <w:rPr>
          <w:rFonts w:ascii="Arial" w:eastAsia="Arial" w:hAnsi="Arial"/>
        </w:rPr>
        <w:t>è</w:t>
      </w:r>
      <w:r w:rsidRPr="00335B48">
        <w:rPr>
          <w:rFonts w:ascii="Arial" w:eastAsia="Arial" w:hAnsi="Arial"/>
        </w:rPr>
        <w:t xml:space="preserve">idh dhaibh uile </w:t>
      </w:r>
      <w:r w:rsidR="00CC406B" w:rsidRPr="00335B48">
        <w:rPr>
          <w:rFonts w:ascii="Arial" w:eastAsia="Arial" w:hAnsi="Arial"/>
        </w:rPr>
        <w:t>turna</w:t>
      </w:r>
      <w:r w:rsidRPr="00335B48">
        <w:rPr>
          <w:rFonts w:ascii="Arial" w:eastAsia="Arial" w:hAnsi="Arial"/>
        </w:rPr>
        <w:t xml:space="preserve"> a </w:t>
      </w:r>
      <w:r w:rsidR="00CC406B" w:rsidRPr="00335B48">
        <w:rPr>
          <w:rFonts w:ascii="Arial" w:eastAsia="Arial" w:hAnsi="Arial"/>
        </w:rPr>
        <w:t>ghabhail</w:t>
      </w:r>
      <w:r w:rsidRPr="00335B48">
        <w:rPr>
          <w:rFonts w:ascii="Arial" w:eastAsia="Arial" w:hAnsi="Arial"/>
        </w:rPr>
        <w:t xml:space="preserve"> ag innse na</w:t>
      </w:r>
      <w:r w:rsidR="003542FC" w:rsidRPr="00335B48">
        <w:rPr>
          <w:rFonts w:ascii="Arial" w:eastAsia="Arial" w:hAnsi="Arial"/>
        </w:rPr>
        <w:t>n</w:t>
      </w:r>
      <w:r w:rsidRPr="00335B48">
        <w:rPr>
          <w:rFonts w:ascii="Arial" w:eastAsia="Arial" w:hAnsi="Arial"/>
        </w:rPr>
        <w:t xml:space="preserve"> trì rudan aca, bu chòir dhaibh bruidhinn mu na leanas</w:t>
      </w:r>
      <w:r w:rsidR="003542FC" w:rsidRPr="00335B48">
        <w:rPr>
          <w:rFonts w:ascii="Arial" w:eastAsia="Arial" w:hAnsi="Arial"/>
        </w:rPr>
        <w:t>:</w:t>
      </w:r>
    </w:p>
    <w:p w14:paraId="78DFE92A" w14:textId="77777777" w:rsidR="0085622F" w:rsidRPr="00335B48" w:rsidRDefault="0085622F" w:rsidP="004667BE">
      <w:pPr>
        <w:tabs>
          <w:tab w:val="left" w:pos="600"/>
        </w:tabs>
        <w:spacing w:line="227" w:lineRule="auto"/>
        <w:ind w:left="600"/>
        <w:rPr>
          <w:rFonts w:ascii="Arial" w:eastAsia="Arial" w:hAnsi="Arial"/>
        </w:rPr>
      </w:pPr>
      <w:r w:rsidRPr="00335B48">
        <w:rPr>
          <w:rFonts w:ascii="Arial" w:eastAsia="Arial" w:hAnsi="Arial"/>
        </w:rPr>
        <w:t>- dè a chuidich iad gus an co-dhùnadh a dhèanamh?</w:t>
      </w:r>
    </w:p>
    <w:p w14:paraId="3C393F5F" w14:textId="0B7005F5" w:rsidR="00302843" w:rsidRPr="00335B48" w:rsidRDefault="0085622F" w:rsidP="004667BE">
      <w:pPr>
        <w:tabs>
          <w:tab w:val="left" w:pos="600"/>
        </w:tabs>
        <w:spacing w:line="227" w:lineRule="auto"/>
        <w:ind w:left="600"/>
        <w:rPr>
          <w:rFonts w:ascii="Arial" w:eastAsia="Arial" w:hAnsi="Arial"/>
        </w:rPr>
      </w:pPr>
      <w:r w:rsidRPr="00335B48">
        <w:rPr>
          <w:rFonts w:ascii="Arial" w:eastAsia="Arial" w:hAnsi="Arial"/>
        </w:rPr>
        <w:t xml:space="preserve">- dè na rudan a bhios iad </w:t>
      </w:r>
      <w:r w:rsidR="00F0474F" w:rsidRPr="00335B48">
        <w:rPr>
          <w:rFonts w:ascii="Arial" w:eastAsia="Arial" w:hAnsi="Arial"/>
        </w:rPr>
        <w:t xml:space="preserve">a’ </w:t>
      </w:r>
      <w:r w:rsidRPr="00335B48">
        <w:rPr>
          <w:rFonts w:ascii="Arial" w:eastAsia="Arial" w:hAnsi="Arial"/>
        </w:rPr>
        <w:t>toirt fa-near mar as trice nuair a bhios iad a’ co-dhùnadh a bheil rudeigin no cuideigin earbsach?</w:t>
      </w:r>
      <w:r w:rsidR="00F256B9" w:rsidRPr="00335B48">
        <w:rPr>
          <w:rFonts w:ascii="Arial" w:eastAsia="Arial" w:hAnsi="Arial"/>
        </w:rPr>
        <w:t xml:space="preserve"> </w:t>
      </w:r>
    </w:p>
    <w:p w14:paraId="7B40E6F4" w14:textId="77777777" w:rsidR="00302843" w:rsidRPr="00335B48" w:rsidRDefault="00302843">
      <w:pPr>
        <w:spacing w:line="303" w:lineRule="exact"/>
        <w:rPr>
          <w:rFonts w:ascii="Arial" w:eastAsia="Arial" w:hAnsi="Arial"/>
        </w:rPr>
      </w:pPr>
    </w:p>
    <w:p w14:paraId="03E91315" w14:textId="1F4520E0" w:rsidR="00302843" w:rsidRPr="00335B48" w:rsidRDefault="00F01430">
      <w:pPr>
        <w:numPr>
          <w:ilvl w:val="0"/>
          <w:numId w:val="4"/>
        </w:numPr>
        <w:tabs>
          <w:tab w:val="left" w:pos="600"/>
        </w:tabs>
        <w:spacing w:line="232" w:lineRule="auto"/>
        <w:ind w:left="600" w:right="140" w:hanging="354"/>
        <w:rPr>
          <w:rFonts w:ascii="Arial" w:eastAsia="Symbol" w:hAnsi="Arial"/>
        </w:rPr>
      </w:pPr>
      <w:r w:rsidRPr="00335B48">
        <w:rPr>
          <w:rFonts w:ascii="Arial" w:eastAsia="Arial" w:hAnsi="Arial"/>
        </w:rPr>
        <w:t>Tagh cuspair</w:t>
      </w:r>
      <w:r w:rsidR="00F17BA9" w:rsidRPr="00335B48">
        <w:rPr>
          <w:rFonts w:ascii="Arial" w:eastAsia="Arial" w:hAnsi="Arial"/>
        </w:rPr>
        <w:t>,</w:t>
      </w:r>
      <w:r w:rsidRPr="00335B48">
        <w:rPr>
          <w:rFonts w:ascii="Arial" w:eastAsia="Arial" w:hAnsi="Arial"/>
        </w:rPr>
        <w:t xml:space="preserve"> mar eisimpleir, Atharrachadh Clìomaid. Dh’fhaodadh luchd-ionnsachaidh beachdachadh air na stòran a dh’fhaodadh iad cleachdadh gus faighinn a-mach mun chuspair aca, m.e. pàipearan-naidheachd, naidheachdan tbh, làraich-lìn, leabhar mòr-eòlais. Ann am buidheann tagh stòr </w:t>
      </w:r>
      <w:r w:rsidR="005944D2" w:rsidRPr="00335B48">
        <w:rPr>
          <w:rFonts w:ascii="Arial" w:eastAsia="Arial" w:hAnsi="Arial"/>
        </w:rPr>
        <w:t xml:space="preserve">an duine </w:t>
      </w:r>
      <w:r w:rsidRPr="00335B48">
        <w:rPr>
          <w:rFonts w:ascii="Arial" w:eastAsia="Arial" w:hAnsi="Arial"/>
        </w:rPr>
        <w:t xml:space="preserve">airson sgrùdadh, agus </w:t>
      </w:r>
      <w:r w:rsidR="005673A9" w:rsidRPr="00335B48">
        <w:rPr>
          <w:rFonts w:ascii="Arial" w:eastAsia="Arial" w:hAnsi="Arial"/>
        </w:rPr>
        <w:t>dèan</w:t>
      </w:r>
      <w:r w:rsidRPr="00335B48">
        <w:rPr>
          <w:rFonts w:ascii="Arial" w:eastAsia="Arial" w:hAnsi="Arial"/>
        </w:rPr>
        <w:t xml:space="preserve"> co-dhùnadh mu cho earbsach </w:t>
      </w:r>
      <w:r w:rsidR="0084642E">
        <w:rPr>
          <w:rFonts w:ascii="Arial" w:eastAsia="Arial" w:hAnsi="Arial"/>
          <w:lang w:val="en-GB"/>
        </w:rPr>
        <w:t>’</w:t>
      </w:r>
      <w:r w:rsidRPr="00335B48">
        <w:rPr>
          <w:rFonts w:ascii="Arial" w:eastAsia="Arial" w:hAnsi="Arial"/>
        </w:rPr>
        <w:t>s</w:t>
      </w:r>
      <w:r w:rsidR="0084642E">
        <w:rPr>
          <w:rFonts w:ascii="Arial" w:eastAsia="Arial" w:hAnsi="Arial"/>
          <w:lang w:val="en-GB"/>
        </w:rPr>
        <w:t xml:space="preserve"> </w:t>
      </w:r>
      <w:r w:rsidRPr="00335B48">
        <w:rPr>
          <w:rFonts w:ascii="Arial" w:eastAsia="Arial" w:hAnsi="Arial"/>
        </w:rPr>
        <w:t>a</w:t>
      </w:r>
      <w:r w:rsidR="00D83C22">
        <w:rPr>
          <w:rFonts w:ascii="Arial" w:eastAsia="Arial" w:hAnsi="Arial"/>
        </w:rPr>
        <w:t xml:space="preserve"> </w:t>
      </w:r>
      <w:r w:rsidRPr="00335B48">
        <w:rPr>
          <w:rFonts w:ascii="Arial" w:eastAsia="Arial" w:hAnsi="Arial"/>
        </w:rPr>
        <w:t>tha gach fear. Bu chòir dhaibh an uair</w:t>
      </w:r>
      <w:r w:rsidR="004A2939" w:rsidRPr="00335B48">
        <w:rPr>
          <w:rFonts w:ascii="Arial" w:eastAsia="Arial" w:hAnsi="Arial"/>
        </w:rPr>
        <w:t xml:space="preserve"> </w:t>
      </w:r>
      <w:r w:rsidRPr="00335B48">
        <w:rPr>
          <w:rFonts w:ascii="Arial" w:eastAsia="Arial" w:hAnsi="Arial"/>
        </w:rPr>
        <w:t xml:space="preserve">sin cùis a chur </w:t>
      </w:r>
      <w:r w:rsidR="000019A9" w:rsidRPr="00335B48">
        <w:rPr>
          <w:rFonts w:ascii="Arial" w:eastAsia="Arial" w:hAnsi="Arial"/>
        </w:rPr>
        <w:t>don</w:t>
      </w:r>
      <w:r w:rsidRPr="00335B48">
        <w:rPr>
          <w:rFonts w:ascii="Arial" w:eastAsia="Arial" w:hAnsi="Arial"/>
        </w:rPr>
        <w:t xml:space="preserve"> chòrr den bhuidh</w:t>
      </w:r>
      <w:r w:rsidR="000019A9" w:rsidRPr="00335B48">
        <w:rPr>
          <w:rFonts w:ascii="Arial" w:eastAsia="Arial" w:hAnsi="Arial"/>
        </w:rPr>
        <w:t>i</w:t>
      </w:r>
      <w:r w:rsidRPr="00335B48">
        <w:rPr>
          <w:rFonts w:ascii="Arial" w:eastAsia="Arial" w:hAnsi="Arial"/>
        </w:rPr>
        <w:t xml:space="preserve">nn </w:t>
      </w:r>
      <w:r w:rsidR="000019A9" w:rsidRPr="00335B48">
        <w:rPr>
          <w:rFonts w:ascii="Arial" w:eastAsia="Arial" w:hAnsi="Arial"/>
        </w:rPr>
        <w:t>a’ mìneachadh a’</w:t>
      </w:r>
      <w:r w:rsidRPr="00335B48">
        <w:rPr>
          <w:rFonts w:ascii="Arial" w:eastAsia="Arial" w:hAnsi="Arial"/>
        </w:rPr>
        <w:t xml:space="preserve"> cho-dhùna</w:t>
      </w:r>
      <w:r w:rsidR="000019A9" w:rsidRPr="00335B48">
        <w:rPr>
          <w:rFonts w:ascii="Arial" w:eastAsia="Arial" w:hAnsi="Arial"/>
        </w:rPr>
        <w:t>i</w:t>
      </w:r>
      <w:r w:rsidRPr="00335B48">
        <w:rPr>
          <w:rFonts w:ascii="Arial" w:eastAsia="Arial" w:hAnsi="Arial"/>
        </w:rPr>
        <w:t xml:space="preserve">dh aca. </w:t>
      </w:r>
    </w:p>
    <w:p w14:paraId="1F8DCA99" w14:textId="36811C84" w:rsidR="00302843" w:rsidRPr="00335B48" w:rsidRDefault="00D83C22">
      <w:pPr>
        <w:spacing w:line="20" w:lineRule="exact"/>
        <w:rPr>
          <w:rFonts w:ascii="Arial" w:eastAsia="Times New Roman" w:hAnsi="Arial"/>
        </w:rPr>
      </w:pPr>
      <w:r>
        <w:rPr>
          <w:rFonts w:ascii="Arial" w:eastAsia="Symbol" w:hAnsi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11126687" wp14:editId="68CB8ABD">
                <wp:simplePos x="0" y="0"/>
                <wp:positionH relativeFrom="column">
                  <wp:posOffset>9410700</wp:posOffset>
                </wp:positionH>
                <wp:positionV relativeFrom="paragraph">
                  <wp:posOffset>423545</wp:posOffset>
                </wp:positionV>
                <wp:extent cx="0" cy="3721100"/>
                <wp:effectExtent l="9525" t="5715" r="9525" b="6985"/>
                <wp:wrapNone/>
                <wp:docPr id="4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211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122F965" id="Line 26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1pt,33.35pt" to="741pt,3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" strokeweight=".5pt"/>
            </w:pict>
          </mc:Fallback>
        </mc:AlternateContent>
      </w:r>
      <w:r>
        <w:rPr>
          <w:rFonts w:ascii="Arial" w:eastAsia="Symbol" w:hAnsi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09F41134" wp14:editId="4EFC7629">
                <wp:simplePos x="0" y="0"/>
                <wp:positionH relativeFrom="column">
                  <wp:posOffset>-3175</wp:posOffset>
                </wp:positionH>
                <wp:positionV relativeFrom="paragraph">
                  <wp:posOffset>426720</wp:posOffset>
                </wp:positionV>
                <wp:extent cx="9417050" cy="0"/>
                <wp:effectExtent l="6350" t="8890" r="6350" b="10160"/>
                <wp:wrapNone/>
                <wp:docPr id="3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170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9B61F83" id="Line 27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33.6pt" to="741.25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XH/EQIAACkEAAAOAAAAZHJzL2Uyb0RvYy54bWysU8GO2jAQvVfqP1i+QxLIsh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" strokeweight=".5pt"/>
            </w:pict>
          </mc:Fallback>
        </mc:AlternateContent>
      </w:r>
      <w:r>
        <w:rPr>
          <w:rFonts w:ascii="Arial" w:eastAsia="Symbol" w:hAnsi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7344BF4B" wp14:editId="620E0CE6">
                <wp:simplePos x="0" y="0"/>
                <wp:positionH relativeFrom="column">
                  <wp:posOffset>0</wp:posOffset>
                </wp:positionH>
                <wp:positionV relativeFrom="paragraph">
                  <wp:posOffset>423545</wp:posOffset>
                </wp:positionV>
                <wp:extent cx="0" cy="3721100"/>
                <wp:effectExtent l="9525" t="5715" r="9525" b="6985"/>
                <wp:wrapNone/>
                <wp:docPr id="2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211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C375707" id="Line 28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3.35pt" to="0,3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" strokeweight=".5pt"/>
            </w:pict>
          </mc:Fallback>
        </mc:AlternateContent>
      </w:r>
      <w:r>
        <w:rPr>
          <w:rFonts w:ascii="Arial" w:eastAsia="Symbol" w:hAnsi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2F6BA46C" wp14:editId="3879823D">
                <wp:simplePos x="0" y="0"/>
                <wp:positionH relativeFrom="column">
                  <wp:posOffset>-3175</wp:posOffset>
                </wp:positionH>
                <wp:positionV relativeFrom="paragraph">
                  <wp:posOffset>4141470</wp:posOffset>
                </wp:positionV>
                <wp:extent cx="9417050" cy="0"/>
                <wp:effectExtent l="6350" t="8890" r="6350" b="10160"/>
                <wp:wrapNone/>
                <wp:docPr id="1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170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7C49157" id="Line 29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326.1pt" to="741.25pt,3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" strokeweight=".5pt"/>
            </w:pict>
          </mc:Fallback>
        </mc:AlternateContent>
      </w:r>
    </w:p>
    <w:p w14:paraId="1DA20B61" w14:textId="77777777" w:rsidR="00302843" w:rsidRPr="00335B48" w:rsidRDefault="00302843">
      <w:pPr>
        <w:spacing w:line="200" w:lineRule="exact"/>
        <w:rPr>
          <w:rFonts w:ascii="Arial" w:eastAsia="Times New Roman" w:hAnsi="Arial"/>
        </w:rPr>
      </w:pPr>
    </w:p>
    <w:p w14:paraId="6C9B39C3" w14:textId="77777777" w:rsidR="00302843" w:rsidRPr="00335B48" w:rsidRDefault="00302843">
      <w:pPr>
        <w:spacing w:line="200" w:lineRule="exact"/>
        <w:rPr>
          <w:rFonts w:ascii="Arial" w:eastAsia="Times New Roman" w:hAnsi="Arial"/>
        </w:rPr>
      </w:pPr>
    </w:p>
    <w:p w14:paraId="1A03F084" w14:textId="140FA030" w:rsidR="00302843" w:rsidRPr="00335B48" w:rsidRDefault="00302843">
      <w:pPr>
        <w:spacing w:line="327" w:lineRule="exact"/>
        <w:rPr>
          <w:rFonts w:ascii="Arial" w:eastAsia="Times New Roman" w:hAnsi="Arial"/>
        </w:rPr>
      </w:pPr>
    </w:p>
    <w:p w14:paraId="768D2AA2" w14:textId="3A9E1F52" w:rsidR="000019A9" w:rsidRPr="00335B48" w:rsidRDefault="000019A9" w:rsidP="007F0625">
      <w:pPr>
        <w:spacing w:line="0" w:lineRule="atLeast"/>
        <w:ind w:left="180"/>
        <w:rPr>
          <w:rFonts w:ascii="Arial" w:eastAsia="Arial" w:hAnsi="Arial"/>
          <w:b/>
        </w:rPr>
      </w:pPr>
    </w:p>
    <w:p w14:paraId="5527F607" w14:textId="6949AD2A" w:rsidR="007F0625" w:rsidRPr="00335B48" w:rsidRDefault="00F01430" w:rsidP="007F0625">
      <w:pPr>
        <w:spacing w:line="0" w:lineRule="atLeast"/>
        <w:ind w:left="180"/>
        <w:rPr>
          <w:rFonts w:ascii="Arial" w:eastAsia="Arial" w:hAnsi="Arial"/>
          <w:b/>
        </w:rPr>
      </w:pPr>
      <w:r w:rsidRPr="00335B48">
        <w:rPr>
          <w:rFonts w:ascii="Arial" w:eastAsia="Arial" w:hAnsi="Arial"/>
          <w:b/>
        </w:rPr>
        <w:t>Molaidhean airson Ghnìomhan</w:t>
      </w:r>
      <w:r w:rsidR="00024A4F" w:rsidRPr="00335B48">
        <w:rPr>
          <w:rFonts w:ascii="Arial" w:eastAsia="Arial" w:hAnsi="Arial"/>
          <w:b/>
        </w:rPr>
        <w:t xml:space="preserve">: </w:t>
      </w:r>
      <w:r w:rsidR="007F0625" w:rsidRPr="00335B48">
        <w:rPr>
          <w:rFonts w:ascii="Arial" w:eastAsia="Arial" w:hAnsi="Arial"/>
          <w:b/>
        </w:rPr>
        <w:t>Treas Ìre</w:t>
      </w:r>
    </w:p>
    <w:p w14:paraId="5C89DD3A" w14:textId="032F2DBF" w:rsidR="00510163" w:rsidRPr="00335B48" w:rsidRDefault="00837704" w:rsidP="0062158D">
      <w:pPr>
        <w:tabs>
          <w:tab w:val="left" w:pos="860"/>
        </w:tabs>
        <w:spacing w:line="227" w:lineRule="auto"/>
        <w:ind w:right="120"/>
        <w:rPr>
          <w:rFonts w:ascii="Arial" w:eastAsia="Arial" w:hAnsi="Arial"/>
        </w:rPr>
      </w:pPr>
      <w:r>
        <w:rPr>
          <w:rFonts w:ascii="Arial" w:eastAsia="Arial" w:hAnsi="Arial"/>
          <w:lang w:val="en-GB"/>
        </w:rPr>
        <w:t xml:space="preserve"> </w:t>
      </w:r>
      <w:r w:rsidR="00510163" w:rsidRPr="00335B48">
        <w:rPr>
          <w:rFonts w:ascii="Arial" w:eastAsia="Arial" w:hAnsi="Arial"/>
        </w:rPr>
        <w:t>Faodar staitistig</w:t>
      </w:r>
      <w:r w:rsidR="00EF53DA" w:rsidRPr="00335B48">
        <w:rPr>
          <w:rFonts w:ascii="Arial" w:eastAsia="Arial" w:hAnsi="Arial"/>
        </w:rPr>
        <w:t>s</w:t>
      </w:r>
      <w:r w:rsidR="00510163" w:rsidRPr="00335B48">
        <w:rPr>
          <w:rFonts w:ascii="Arial" w:eastAsia="Arial" w:hAnsi="Arial"/>
        </w:rPr>
        <w:t xml:space="preserve"> a chleachdadh ann an grunn dhòighean. Aig amannan </w:t>
      </w:r>
      <w:r w:rsidR="003977A1" w:rsidRPr="00335B48">
        <w:rPr>
          <w:rFonts w:ascii="Arial" w:eastAsia="Arial" w:hAnsi="Arial"/>
        </w:rPr>
        <w:t>faodar</w:t>
      </w:r>
      <w:r w:rsidR="00510163" w:rsidRPr="00335B48">
        <w:rPr>
          <w:rFonts w:ascii="Arial" w:eastAsia="Arial" w:hAnsi="Arial"/>
        </w:rPr>
        <w:t xml:space="preserve"> </w:t>
      </w:r>
      <w:r w:rsidR="000C11A4" w:rsidRPr="00335B48">
        <w:rPr>
          <w:rFonts w:ascii="Arial" w:eastAsia="Arial" w:hAnsi="Arial"/>
        </w:rPr>
        <w:t xml:space="preserve">an cleachdadh </w:t>
      </w:r>
      <w:r w:rsidR="00510163" w:rsidRPr="00335B48">
        <w:rPr>
          <w:rFonts w:ascii="Arial" w:eastAsia="Arial" w:hAnsi="Arial"/>
        </w:rPr>
        <w:t>airson taic a thoirt do gach taobh de dh</w:t>
      </w:r>
      <w:r w:rsidR="000C11A4" w:rsidRPr="00335B48">
        <w:rPr>
          <w:rFonts w:ascii="Arial" w:eastAsia="Arial" w:hAnsi="Arial"/>
        </w:rPr>
        <w:t>’</w:t>
      </w:r>
      <w:r w:rsidR="00510163" w:rsidRPr="00335B48">
        <w:rPr>
          <w:rFonts w:ascii="Arial" w:eastAsia="Arial" w:hAnsi="Arial"/>
        </w:rPr>
        <w:t>argamaid.</w:t>
      </w:r>
    </w:p>
    <w:p w14:paraId="2FF8D2A3" w14:textId="77777777" w:rsidR="00510163" w:rsidRPr="00335B48" w:rsidRDefault="00510163" w:rsidP="0062158D">
      <w:pPr>
        <w:tabs>
          <w:tab w:val="left" w:pos="860"/>
        </w:tabs>
        <w:spacing w:line="227" w:lineRule="auto"/>
        <w:ind w:right="120"/>
        <w:rPr>
          <w:rFonts w:ascii="Arial" w:eastAsia="Arial" w:hAnsi="Arial"/>
        </w:rPr>
      </w:pPr>
    </w:p>
    <w:p w14:paraId="77B58583" w14:textId="43FABCF2" w:rsidR="00510163" w:rsidRPr="00335B48" w:rsidRDefault="00837704" w:rsidP="0062158D">
      <w:pPr>
        <w:tabs>
          <w:tab w:val="left" w:pos="860"/>
        </w:tabs>
        <w:spacing w:line="227" w:lineRule="auto"/>
        <w:ind w:right="120"/>
        <w:rPr>
          <w:rFonts w:ascii="Arial" w:eastAsia="Arial" w:hAnsi="Arial"/>
        </w:rPr>
      </w:pPr>
      <w:r>
        <w:rPr>
          <w:rFonts w:ascii="Arial" w:eastAsia="Arial" w:hAnsi="Arial"/>
          <w:lang w:val="en-GB"/>
        </w:rPr>
        <w:t xml:space="preserve"> </w:t>
      </w:r>
      <w:r w:rsidR="002525D1" w:rsidRPr="00335B48">
        <w:rPr>
          <w:rFonts w:ascii="Arial" w:eastAsia="Arial" w:hAnsi="Arial"/>
        </w:rPr>
        <w:t xml:space="preserve">Dh’fhaodadh </w:t>
      </w:r>
      <w:r w:rsidR="00510163" w:rsidRPr="00335B48">
        <w:rPr>
          <w:rFonts w:ascii="Arial" w:eastAsia="Arial" w:hAnsi="Arial"/>
        </w:rPr>
        <w:t>luchd-ionnsachaidh:</w:t>
      </w:r>
    </w:p>
    <w:p w14:paraId="43FAD68B" w14:textId="398DBB9B" w:rsidR="001C684D" w:rsidRPr="00335B48" w:rsidRDefault="00510163" w:rsidP="004B1056">
      <w:pPr>
        <w:numPr>
          <w:ilvl w:val="0"/>
          <w:numId w:val="6"/>
        </w:numPr>
        <w:tabs>
          <w:tab w:val="left" w:pos="860"/>
        </w:tabs>
        <w:spacing w:line="227" w:lineRule="auto"/>
        <w:ind w:right="120"/>
        <w:rPr>
          <w:rFonts w:ascii="Arial" w:eastAsia="Arial" w:hAnsi="Arial"/>
        </w:rPr>
      </w:pPr>
      <w:r w:rsidRPr="00335B48">
        <w:rPr>
          <w:rFonts w:ascii="Arial" w:eastAsia="Arial" w:hAnsi="Arial"/>
        </w:rPr>
        <w:t>Èistea</w:t>
      </w:r>
      <w:r w:rsidR="00BA6960" w:rsidRPr="00335B48">
        <w:rPr>
          <w:rFonts w:ascii="Arial" w:eastAsia="Arial" w:hAnsi="Arial"/>
        </w:rPr>
        <w:t>chd</w:t>
      </w:r>
      <w:r w:rsidRPr="00335B48">
        <w:rPr>
          <w:rFonts w:ascii="Arial" w:eastAsia="Arial" w:hAnsi="Arial"/>
        </w:rPr>
        <w:t xml:space="preserve"> ri </w:t>
      </w:r>
      <w:r w:rsidR="008B2324" w:rsidRPr="00335B48">
        <w:rPr>
          <w:rFonts w:ascii="Arial" w:eastAsia="Arial" w:hAnsi="Arial"/>
        </w:rPr>
        <w:t>sreath</w:t>
      </w:r>
      <w:r w:rsidRPr="00335B48">
        <w:rPr>
          <w:rFonts w:ascii="Arial" w:eastAsia="Arial" w:hAnsi="Arial"/>
        </w:rPr>
        <w:t xml:space="preserve"> rèidio </w:t>
      </w:r>
      <w:r w:rsidR="00F0474F" w:rsidRPr="00335B48">
        <w:rPr>
          <w:rFonts w:ascii="Arial" w:eastAsia="Arial" w:hAnsi="Arial"/>
        </w:rPr>
        <w:t xml:space="preserve">a’ </w:t>
      </w:r>
      <w:r w:rsidRPr="00335B48">
        <w:rPr>
          <w:rFonts w:ascii="Arial" w:eastAsia="Arial" w:hAnsi="Arial"/>
        </w:rPr>
        <w:t>BhBC</w:t>
      </w:r>
      <w:r w:rsidR="005B7801" w:rsidRPr="00335B48">
        <w:rPr>
          <w:rFonts w:ascii="Arial" w:eastAsia="Arial" w:hAnsi="Arial"/>
        </w:rPr>
        <w:t xml:space="preserve"> </w:t>
      </w:r>
      <w:r w:rsidRPr="00335B48">
        <w:rPr>
          <w:rFonts w:ascii="Arial" w:eastAsia="Arial" w:hAnsi="Arial"/>
        </w:rPr>
        <w:t>‘</w:t>
      </w:r>
      <w:r w:rsidR="00024A4F" w:rsidRPr="00335B48">
        <w:rPr>
          <w:rFonts w:ascii="Arial" w:eastAsia="Arial" w:hAnsi="Arial"/>
        </w:rPr>
        <w:t xml:space="preserve">More or Less’ </w:t>
      </w:r>
      <w:r w:rsidRPr="00335B48">
        <w:rPr>
          <w:rFonts w:ascii="Arial" w:eastAsia="Arial" w:hAnsi="Arial"/>
        </w:rPr>
        <w:t>mu staitistig</w:t>
      </w:r>
      <w:r w:rsidR="00946B29" w:rsidRPr="00335B48">
        <w:rPr>
          <w:rFonts w:ascii="Arial" w:eastAsia="Arial" w:hAnsi="Arial"/>
        </w:rPr>
        <w:t>s</w:t>
      </w:r>
      <w:r w:rsidR="00024A4F" w:rsidRPr="00335B48">
        <w:rPr>
          <w:rFonts w:ascii="Arial" w:eastAsia="Arial" w:hAnsi="Arial"/>
        </w:rPr>
        <w:t xml:space="preserve">: </w:t>
      </w:r>
      <w:hyperlink r:id="rId25" w:history="1">
        <w:r w:rsidR="00024A4F" w:rsidRPr="00335B48">
          <w:rPr>
            <w:rFonts w:ascii="Arial" w:eastAsia="Arial" w:hAnsi="Arial"/>
            <w:color w:val="0563C1"/>
            <w:u w:val="single"/>
          </w:rPr>
          <w:t>https://www.bbc.co.uk/programmes/b093hf8v</w:t>
        </w:r>
        <w:r w:rsidR="00024A4F" w:rsidRPr="00335B48">
          <w:rPr>
            <w:rFonts w:ascii="Arial" w:eastAsia="Arial" w:hAnsi="Arial"/>
            <w:u w:val="single"/>
          </w:rPr>
          <w:t xml:space="preserve">, </w:t>
        </w:r>
      </w:hyperlink>
      <w:r w:rsidR="00024A4F" w:rsidRPr="00335B48">
        <w:rPr>
          <w:rFonts w:ascii="Arial" w:eastAsia="Arial" w:hAnsi="Arial"/>
        </w:rPr>
        <w:t xml:space="preserve"> </w:t>
      </w:r>
      <w:r w:rsidR="001C684D" w:rsidRPr="00335B48">
        <w:rPr>
          <w:rFonts w:ascii="Arial" w:eastAsia="Arial" w:hAnsi="Arial"/>
        </w:rPr>
        <w:t>prògram air Tubaistean Nàdarra, agus na ceistean gu h-ìosal</w:t>
      </w:r>
      <w:r w:rsidR="007A0E7D" w:rsidRPr="00335B48">
        <w:rPr>
          <w:rFonts w:ascii="Arial" w:eastAsia="Arial" w:hAnsi="Arial"/>
        </w:rPr>
        <w:t xml:space="preserve"> a fhreagairt</w:t>
      </w:r>
      <w:r w:rsidR="001C684D" w:rsidRPr="00335B48">
        <w:rPr>
          <w:rFonts w:ascii="Arial" w:eastAsia="Arial" w:hAnsi="Arial"/>
        </w:rPr>
        <w:t>.</w:t>
      </w:r>
    </w:p>
    <w:p w14:paraId="3B18F466" w14:textId="77777777" w:rsidR="00FA6B66" w:rsidRPr="00335B48" w:rsidRDefault="00FA6B66" w:rsidP="00FA6B66">
      <w:pPr>
        <w:tabs>
          <w:tab w:val="left" w:pos="860"/>
        </w:tabs>
        <w:spacing w:line="227" w:lineRule="auto"/>
        <w:ind w:right="120"/>
        <w:rPr>
          <w:rFonts w:ascii="Arial" w:eastAsia="Arial" w:hAnsi="Arial"/>
        </w:rPr>
      </w:pPr>
    </w:p>
    <w:p w14:paraId="0905630C" w14:textId="0CDF398D" w:rsidR="001C684D" w:rsidRPr="00335B48" w:rsidRDefault="001C684D" w:rsidP="00887F7F">
      <w:pPr>
        <w:tabs>
          <w:tab w:val="left" w:pos="860"/>
        </w:tabs>
        <w:spacing w:line="227" w:lineRule="auto"/>
        <w:ind w:left="720" w:right="120"/>
        <w:rPr>
          <w:rFonts w:ascii="Arial" w:eastAsia="Arial" w:hAnsi="Arial"/>
        </w:rPr>
      </w:pPr>
      <w:r w:rsidRPr="00335B48">
        <w:rPr>
          <w:rFonts w:ascii="Arial" w:eastAsia="Arial" w:hAnsi="Arial"/>
        </w:rPr>
        <w:t>- Dè tha an neach-èisteachd ag ràdh a thachair don àireamh de thubaistean nà</w:t>
      </w:r>
      <w:r w:rsidR="00C42AEE" w:rsidRPr="00335B48">
        <w:rPr>
          <w:rFonts w:ascii="Arial" w:eastAsia="Arial" w:hAnsi="Arial"/>
        </w:rPr>
        <w:t>darra</w:t>
      </w:r>
      <w:r w:rsidRPr="00335B48">
        <w:rPr>
          <w:rFonts w:ascii="Arial" w:eastAsia="Arial" w:hAnsi="Arial"/>
        </w:rPr>
        <w:t>?</w:t>
      </w:r>
    </w:p>
    <w:p w14:paraId="2EB580F4" w14:textId="080565F5" w:rsidR="001C684D" w:rsidRPr="00335B48" w:rsidRDefault="001C684D" w:rsidP="00887F7F">
      <w:pPr>
        <w:tabs>
          <w:tab w:val="left" w:pos="860"/>
        </w:tabs>
        <w:spacing w:line="227" w:lineRule="auto"/>
        <w:ind w:left="720" w:right="120"/>
        <w:rPr>
          <w:rFonts w:ascii="Arial" w:eastAsia="Arial" w:hAnsi="Arial"/>
        </w:rPr>
      </w:pPr>
      <w:r w:rsidRPr="00335B48">
        <w:rPr>
          <w:rFonts w:ascii="Arial" w:eastAsia="Arial" w:hAnsi="Arial"/>
        </w:rPr>
        <w:t xml:space="preserve">- Cò às a thàinig an dàta an toiseach </w:t>
      </w:r>
      <w:r w:rsidR="003B7282" w:rsidRPr="00335B48">
        <w:rPr>
          <w:rFonts w:ascii="Arial" w:eastAsia="Arial" w:hAnsi="Arial"/>
        </w:rPr>
        <w:t>air an tug</w:t>
      </w:r>
      <w:r w:rsidRPr="00335B48">
        <w:rPr>
          <w:rFonts w:ascii="Arial" w:eastAsia="Arial" w:hAnsi="Arial"/>
        </w:rPr>
        <w:t xml:space="preserve"> na Dùthchannan Aonaichte</w:t>
      </w:r>
      <w:r w:rsidR="003B7282" w:rsidRPr="00335B48">
        <w:rPr>
          <w:rFonts w:ascii="Arial" w:eastAsia="Arial" w:hAnsi="Arial"/>
        </w:rPr>
        <w:t xml:space="preserve"> luaidh</w:t>
      </w:r>
      <w:r w:rsidRPr="00335B48">
        <w:rPr>
          <w:rFonts w:ascii="Arial" w:eastAsia="Arial" w:hAnsi="Arial"/>
        </w:rPr>
        <w:t>?</w:t>
      </w:r>
      <w:bookmarkStart w:id="3" w:name="_GoBack"/>
      <w:bookmarkEnd w:id="3"/>
    </w:p>
    <w:p w14:paraId="0420CFF6" w14:textId="6FBD6F29" w:rsidR="001C684D" w:rsidRPr="00335B48" w:rsidRDefault="001C684D" w:rsidP="00887F7F">
      <w:pPr>
        <w:tabs>
          <w:tab w:val="left" w:pos="860"/>
        </w:tabs>
        <w:spacing w:line="227" w:lineRule="auto"/>
        <w:ind w:left="720" w:right="120"/>
        <w:rPr>
          <w:rFonts w:ascii="Arial" w:eastAsia="Arial" w:hAnsi="Arial"/>
        </w:rPr>
      </w:pPr>
      <w:r w:rsidRPr="00335B48">
        <w:rPr>
          <w:rFonts w:ascii="Arial" w:eastAsia="Arial" w:hAnsi="Arial"/>
        </w:rPr>
        <w:t>- Dè an tùs</w:t>
      </w:r>
      <w:r w:rsidR="007F7E46" w:rsidRPr="00335B48">
        <w:rPr>
          <w:rFonts w:ascii="Arial" w:eastAsia="Arial" w:hAnsi="Arial"/>
        </w:rPr>
        <w:t xml:space="preserve"> s</w:t>
      </w:r>
      <w:r w:rsidR="006C2B98" w:rsidRPr="00335B48">
        <w:rPr>
          <w:rFonts w:ascii="Arial" w:eastAsia="Arial" w:hAnsi="Arial"/>
        </w:rPr>
        <w:t>tòr bhon tàinig</w:t>
      </w:r>
      <w:r w:rsidRPr="00335B48">
        <w:rPr>
          <w:rFonts w:ascii="Arial" w:eastAsia="Arial" w:hAnsi="Arial"/>
        </w:rPr>
        <w:t xml:space="preserve"> an dàta?</w:t>
      </w:r>
    </w:p>
    <w:p w14:paraId="79D6B022" w14:textId="7DDAE629" w:rsidR="001C684D" w:rsidRPr="00335B48" w:rsidRDefault="001C684D" w:rsidP="00887F7F">
      <w:pPr>
        <w:tabs>
          <w:tab w:val="left" w:pos="860"/>
        </w:tabs>
        <w:spacing w:line="227" w:lineRule="auto"/>
        <w:ind w:left="720" w:right="120"/>
        <w:rPr>
          <w:rFonts w:ascii="Arial" w:eastAsia="Arial" w:hAnsi="Arial"/>
        </w:rPr>
      </w:pPr>
      <w:r w:rsidRPr="00335B48">
        <w:rPr>
          <w:rFonts w:ascii="Arial" w:eastAsia="Arial" w:hAnsi="Arial"/>
        </w:rPr>
        <w:t xml:space="preserve">- Cia mheud dùthaich a thathas </w:t>
      </w:r>
      <w:r w:rsidR="00F0474F" w:rsidRPr="00335B48">
        <w:rPr>
          <w:rFonts w:ascii="Arial" w:eastAsia="Arial" w:hAnsi="Arial"/>
        </w:rPr>
        <w:t xml:space="preserve">a’ </w:t>
      </w:r>
      <w:r w:rsidRPr="00335B48">
        <w:rPr>
          <w:rFonts w:ascii="Arial" w:eastAsia="Arial" w:hAnsi="Arial"/>
        </w:rPr>
        <w:t>cleachdadh anns a’ chruinneachadh dàta?</w:t>
      </w:r>
    </w:p>
    <w:p w14:paraId="3C300927" w14:textId="61295C2E" w:rsidR="001C684D" w:rsidRPr="00335B48" w:rsidRDefault="001C684D" w:rsidP="00887F7F">
      <w:pPr>
        <w:tabs>
          <w:tab w:val="left" w:pos="860"/>
        </w:tabs>
        <w:spacing w:line="227" w:lineRule="auto"/>
        <w:ind w:left="720" w:right="120"/>
        <w:rPr>
          <w:rFonts w:ascii="Arial" w:eastAsia="Arial" w:hAnsi="Arial"/>
        </w:rPr>
      </w:pPr>
      <w:r w:rsidRPr="00335B48">
        <w:rPr>
          <w:rFonts w:ascii="Arial" w:eastAsia="Arial" w:hAnsi="Arial"/>
        </w:rPr>
        <w:t xml:space="preserve">- Dè na trì slatan-tomhais a thathas </w:t>
      </w:r>
      <w:r w:rsidR="00F0474F" w:rsidRPr="00335B48">
        <w:rPr>
          <w:rFonts w:ascii="Arial" w:eastAsia="Arial" w:hAnsi="Arial"/>
        </w:rPr>
        <w:t xml:space="preserve">a’ </w:t>
      </w:r>
      <w:r w:rsidRPr="00335B48">
        <w:rPr>
          <w:rFonts w:ascii="Arial" w:eastAsia="Arial" w:hAnsi="Arial"/>
        </w:rPr>
        <w:t>cleachdadh ann a bhith a’ tional an dàta?</w:t>
      </w:r>
    </w:p>
    <w:p w14:paraId="19DC004D" w14:textId="2FE771B3" w:rsidR="001C684D" w:rsidRPr="00335B48" w:rsidRDefault="001C684D" w:rsidP="00887F7F">
      <w:pPr>
        <w:tabs>
          <w:tab w:val="left" w:pos="860"/>
        </w:tabs>
        <w:spacing w:line="227" w:lineRule="auto"/>
        <w:ind w:left="720" w:right="120"/>
        <w:rPr>
          <w:rFonts w:ascii="Arial" w:eastAsia="Arial" w:hAnsi="Arial"/>
        </w:rPr>
      </w:pPr>
      <w:r w:rsidRPr="00335B48">
        <w:rPr>
          <w:rFonts w:ascii="Arial" w:eastAsia="Arial" w:hAnsi="Arial"/>
        </w:rPr>
        <w:t xml:space="preserve">- </w:t>
      </w:r>
      <w:r w:rsidR="009E491D" w:rsidRPr="00335B48">
        <w:rPr>
          <w:rFonts w:ascii="Arial" w:eastAsia="Arial" w:hAnsi="Arial"/>
        </w:rPr>
        <w:t>Eadar d</w:t>
      </w:r>
      <w:r w:rsidRPr="00335B48">
        <w:rPr>
          <w:rFonts w:ascii="Arial" w:eastAsia="Arial" w:hAnsi="Arial"/>
        </w:rPr>
        <w:t xml:space="preserve">è na bliadhnaichean </w:t>
      </w:r>
      <w:r w:rsidR="009E491D" w:rsidRPr="00335B48">
        <w:rPr>
          <w:rFonts w:ascii="Arial" w:eastAsia="Arial" w:hAnsi="Arial"/>
        </w:rPr>
        <w:t>a chaidh</w:t>
      </w:r>
      <w:r w:rsidRPr="00335B48">
        <w:rPr>
          <w:rFonts w:ascii="Arial" w:eastAsia="Arial" w:hAnsi="Arial"/>
        </w:rPr>
        <w:t xml:space="preserve"> an àireamh de thubaistean </w:t>
      </w:r>
      <w:r w:rsidR="00D7736F" w:rsidRPr="00335B48">
        <w:rPr>
          <w:rFonts w:ascii="Arial" w:eastAsia="Arial" w:hAnsi="Arial"/>
        </w:rPr>
        <w:t xml:space="preserve">nàdarra </w:t>
      </w:r>
      <w:r w:rsidR="009E491D" w:rsidRPr="00335B48">
        <w:rPr>
          <w:rFonts w:ascii="Arial" w:eastAsia="Arial" w:hAnsi="Arial"/>
        </w:rPr>
        <w:t xml:space="preserve">an-àirde </w:t>
      </w:r>
      <w:r w:rsidRPr="00335B48">
        <w:rPr>
          <w:rFonts w:ascii="Arial" w:eastAsia="Arial" w:hAnsi="Arial"/>
        </w:rPr>
        <w:t>ceithir</w:t>
      </w:r>
      <w:r w:rsidR="009E491D" w:rsidRPr="00335B48">
        <w:rPr>
          <w:rFonts w:ascii="Arial" w:eastAsia="Arial" w:hAnsi="Arial"/>
        </w:rPr>
        <w:t xml:space="preserve"> uiread</w:t>
      </w:r>
      <w:r w:rsidRPr="00335B48">
        <w:rPr>
          <w:rFonts w:ascii="Arial" w:eastAsia="Arial" w:hAnsi="Arial"/>
        </w:rPr>
        <w:t>?</w:t>
      </w:r>
    </w:p>
    <w:p w14:paraId="2804495D" w14:textId="42DE4698" w:rsidR="001C684D" w:rsidRPr="00335B48" w:rsidRDefault="001C684D" w:rsidP="00887F7F">
      <w:pPr>
        <w:tabs>
          <w:tab w:val="left" w:pos="860"/>
        </w:tabs>
        <w:spacing w:line="227" w:lineRule="auto"/>
        <w:ind w:left="720" w:right="120"/>
        <w:rPr>
          <w:rFonts w:ascii="Arial" w:eastAsia="Arial" w:hAnsi="Arial"/>
        </w:rPr>
      </w:pPr>
      <w:r w:rsidRPr="00335B48">
        <w:rPr>
          <w:rFonts w:ascii="Arial" w:eastAsia="Arial" w:hAnsi="Arial"/>
        </w:rPr>
        <w:t xml:space="preserve">- Dè na h-adhbharan a thathas </w:t>
      </w:r>
      <w:r w:rsidR="00F0474F" w:rsidRPr="00335B48">
        <w:rPr>
          <w:rFonts w:ascii="Arial" w:eastAsia="Arial" w:hAnsi="Arial"/>
        </w:rPr>
        <w:t xml:space="preserve">a’ </w:t>
      </w:r>
      <w:r w:rsidRPr="00335B48">
        <w:rPr>
          <w:rFonts w:ascii="Arial" w:eastAsia="Arial" w:hAnsi="Arial"/>
        </w:rPr>
        <w:t xml:space="preserve">toirt </w:t>
      </w:r>
      <w:r w:rsidR="00D076EF" w:rsidRPr="00335B48">
        <w:rPr>
          <w:rFonts w:ascii="Arial" w:eastAsia="Arial" w:hAnsi="Arial"/>
        </w:rPr>
        <w:t xml:space="preserve">seachad </w:t>
      </w:r>
      <w:r w:rsidRPr="00335B48">
        <w:rPr>
          <w:rFonts w:ascii="Arial" w:eastAsia="Arial" w:hAnsi="Arial"/>
        </w:rPr>
        <w:t xml:space="preserve">airson àrdachadh ann an </w:t>
      </w:r>
      <w:r w:rsidR="00AE45C9" w:rsidRPr="00335B48">
        <w:rPr>
          <w:rFonts w:ascii="Arial" w:eastAsia="Arial" w:hAnsi="Arial"/>
        </w:rPr>
        <w:t>t</w:t>
      </w:r>
      <w:r w:rsidRPr="00335B48">
        <w:rPr>
          <w:rFonts w:ascii="Arial" w:eastAsia="Arial" w:hAnsi="Arial"/>
        </w:rPr>
        <w:t xml:space="preserve">ubaistean </w:t>
      </w:r>
      <w:r w:rsidR="00D7736F" w:rsidRPr="00335B48">
        <w:rPr>
          <w:rFonts w:ascii="Arial" w:eastAsia="Arial" w:hAnsi="Arial"/>
        </w:rPr>
        <w:t>nàdarra</w:t>
      </w:r>
      <w:r w:rsidRPr="00335B48">
        <w:rPr>
          <w:rFonts w:ascii="Arial" w:eastAsia="Arial" w:hAnsi="Arial"/>
        </w:rPr>
        <w:t>?</w:t>
      </w:r>
    </w:p>
    <w:p w14:paraId="477F41E3" w14:textId="030A718F" w:rsidR="001C684D" w:rsidRPr="00335B48" w:rsidRDefault="001C684D" w:rsidP="00887F7F">
      <w:pPr>
        <w:tabs>
          <w:tab w:val="left" w:pos="860"/>
        </w:tabs>
        <w:spacing w:line="227" w:lineRule="auto"/>
        <w:ind w:left="720" w:right="120"/>
        <w:rPr>
          <w:rFonts w:ascii="Arial" w:eastAsia="Arial" w:hAnsi="Arial"/>
        </w:rPr>
      </w:pPr>
      <w:r w:rsidRPr="00335B48">
        <w:rPr>
          <w:rFonts w:ascii="Arial" w:eastAsia="Arial" w:hAnsi="Arial"/>
        </w:rPr>
        <w:t xml:space="preserve">- Dè thachair don àireamh de thubaistean </w:t>
      </w:r>
      <w:r w:rsidR="00D7736F" w:rsidRPr="00335B48">
        <w:rPr>
          <w:rFonts w:ascii="Arial" w:eastAsia="Arial" w:hAnsi="Arial"/>
        </w:rPr>
        <w:t xml:space="preserve">nàdarra </w:t>
      </w:r>
      <w:r w:rsidRPr="00335B48">
        <w:rPr>
          <w:rFonts w:ascii="Arial" w:eastAsia="Arial" w:hAnsi="Arial"/>
        </w:rPr>
        <w:t>anns na 5 bliadhna a dh’fhalbh?</w:t>
      </w:r>
    </w:p>
    <w:p w14:paraId="2AD0D622" w14:textId="3D908AD1" w:rsidR="00302843" w:rsidRPr="00335B48" w:rsidRDefault="001C684D" w:rsidP="00887F7F">
      <w:pPr>
        <w:tabs>
          <w:tab w:val="left" w:pos="860"/>
        </w:tabs>
        <w:spacing w:line="227" w:lineRule="auto"/>
        <w:ind w:left="720" w:right="120"/>
        <w:rPr>
          <w:rFonts w:ascii="Arial" w:eastAsia="Arial" w:hAnsi="Arial"/>
        </w:rPr>
      </w:pPr>
      <w:r w:rsidRPr="00335B48">
        <w:rPr>
          <w:rFonts w:ascii="Arial" w:eastAsia="Arial" w:hAnsi="Arial"/>
        </w:rPr>
        <w:t>- Dè a d</w:t>
      </w:r>
      <w:r w:rsidR="00C72ADD" w:rsidRPr="00335B48">
        <w:rPr>
          <w:rFonts w:ascii="Arial" w:eastAsia="Arial" w:hAnsi="Arial"/>
        </w:rPr>
        <w:t>h</w:t>
      </w:r>
      <w:r w:rsidRPr="00335B48">
        <w:rPr>
          <w:rFonts w:ascii="Arial" w:eastAsia="Arial" w:hAnsi="Arial"/>
        </w:rPr>
        <w:t>’fhaodadh tu a dhèanamh gus staitistig nach eil thu cinnteach mu dheidhinn</w:t>
      </w:r>
      <w:r w:rsidR="00C72ADD" w:rsidRPr="00335B48">
        <w:rPr>
          <w:rFonts w:ascii="Arial" w:eastAsia="Arial" w:hAnsi="Arial"/>
        </w:rPr>
        <w:t xml:space="preserve"> a sgrùdadh</w:t>
      </w:r>
      <w:r w:rsidRPr="00335B48">
        <w:rPr>
          <w:rFonts w:ascii="Arial" w:eastAsia="Arial" w:hAnsi="Arial"/>
        </w:rPr>
        <w:t>?</w:t>
      </w:r>
      <w:r w:rsidR="00024A4F" w:rsidRPr="00335B48">
        <w:rPr>
          <w:rFonts w:ascii="Arial" w:eastAsia="Arial" w:hAnsi="Arial"/>
        </w:rPr>
        <w:t xml:space="preserve"> </w:t>
      </w:r>
    </w:p>
    <w:p w14:paraId="28B3B297" w14:textId="77777777" w:rsidR="00302843" w:rsidRPr="00335B48" w:rsidRDefault="00302843" w:rsidP="00887F7F">
      <w:pPr>
        <w:spacing w:line="287" w:lineRule="exact"/>
        <w:ind w:left="720"/>
        <w:rPr>
          <w:rFonts w:ascii="Arial" w:eastAsia="Times New Roman" w:hAnsi="Arial"/>
        </w:rPr>
      </w:pPr>
    </w:p>
    <w:p w14:paraId="10D71556" w14:textId="29B5C3D1" w:rsidR="00302843" w:rsidRPr="00335B48" w:rsidRDefault="00024A4F">
      <w:pPr>
        <w:spacing w:line="236" w:lineRule="auto"/>
        <w:ind w:left="140" w:right="340"/>
        <w:rPr>
          <w:rFonts w:ascii="Arial" w:eastAsia="Arial" w:hAnsi="Arial"/>
        </w:rPr>
      </w:pPr>
      <w:r w:rsidRPr="00335B48">
        <w:rPr>
          <w:rFonts w:ascii="Arial" w:eastAsia="Arial" w:hAnsi="Arial"/>
        </w:rPr>
        <w:t xml:space="preserve">Dh’fhaodadh luchd-ionnsachaidh èisteachd ris an dàrna earrann den phrògram agus smaoineachadh air mar a chaidh na </w:t>
      </w:r>
      <w:r w:rsidR="001E39BA" w:rsidRPr="00335B48">
        <w:rPr>
          <w:rFonts w:ascii="Arial" w:eastAsia="Arial" w:hAnsi="Arial"/>
        </w:rPr>
        <w:t xml:space="preserve">staitistigs </w:t>
      </w:r>
      <w:r w:rsidRPr="00335B48">
        <w:rPr>
          <w:rFonts w:ascii="Arial" w:eastAsia="Arial" w:hAnsi="Arial"/>
        </w:rPr>
        <w:t xml:space="preserve">a chleachdadh sa chùis seo. An deach an cleachdadh gu ceart no </w:t>
      </w:r>
      <w:r w:rsidR="003D4FF6" w:rsidRPr="00335B48">
        <w:rPr>
          <w:rFonts w:ascii="Arial" w:eastAsia="Arial" w:hAnsi="Arial"/>
        </w:rPr>
        <w:t xml:space="preserve">an deach </w:t>
      </w:r>
      <w:r w:rsidRPr="00335B48">
        <w:rPr>
          <w:rFonts w:ascii="Arial" w:eastAsia="Arial" w:hAnsi="Arial"/>
        </w:rPr>
        <w:t xml:space="preserve">an </w:t>
      </w:r>
      <w:r w:rsidR="00C03312" w:rsidRPr="00335B48">
        <w:rPr>
          <w:rFonts w:ascii="Arial" w:eastAsia="Arial" w:hAnsi="Arial"/>
        </w:rPr>
        <w:t>atharrachadh</w:t>
      </w:r>
      <w:r w:rsidRPr="00335B48">
        <w:rPr>
          <w:rFonts w:ascii="Arial" w:eastAsia="Arial" w:hAnsi="Arial"/>
        </w:rPr>
        <w:t xml:space="preserve"> gus </w:t>
      </w:r>
      <w:r w:rsidR="004C5B22" w:rsidRPr="00335B48">
        <w:rPr>
          <w:rFonts w:ascii="Arial" w:eastAsia="Arial" w:hAnsi="Arial"/>
        </w:rPr>
        <w:t>a bhith freagarrach</w:t>
      </w:r>
      <w:r w:rsidR="00B55153" w:rsidRPr="00335B48">
        <w:rPr>
          <w:rFonts w:ascii="Arial" w:eastAsia="Arial" w:hAnsi="Arial"/>
        </w:rPr>
        <w:t xml:space="preserve"> don</w:t>
      </w:r>
      <w:r w:rsidRPr="00335B48">
        <w:rPr>
          <w:rFonts w:ascii="Arial" w:eastAsia="Arial" w:hAnsi="Arial"/>
        </w:rPr>
        <w:t xml:space="preserve"> argamaid? Sgrìobh geàrr-chunntas den chùis agus mar a chaidh na staitistig</w:t>
      </w:r>
      <w:r w:rsidR="00EF53DA" w:rsidRPr="00335B48">
        <w:rPr>
          <w:rFonts w:ascii="Arial" w:eastAsia="Arial" w:hAnsi="Arial"/>
        </w:rPr>
        <w:t>s</w:t>
      </w:r>
      <w:r w:rsidRPr="00335B48">
        <w:rPr>
          <w:rFonts w:ascii="Arial" w:eastAsia="Arial" w:hAnsi="Arial"/>
        </w:rPr>
        <w:t xml:space="preserve"> a chleachdadh. Dè an stòr eile a </w:t>
      </w:r>
      <w:r w:rsidR="005007BF" w:rsidRPr="00335B48">
        <w:rPr>
          <w:rFonts w:ascii="Arial" w:eastAsia="Arial" w:hAnsi="Arial"/>
        </w:rPr>
        <w:t>dh’fhaodadh</w:t>
      </w:r>
      <w:r w:rsidRPr="00335B48">
        <w:rPr>
          <w:rFonts w:ascii="Arial" w:eastAsia="Arial" w:hAnsi="Arial"/>
        </w:rPr>
        <w:t xml:space="preserve"> luchd-ionnsachaidh </w:t>
      </w:r>
      <w:r w:rsidR="005007BF" w:rsidRPr="00335B48">
        <w:rPr>
          <w:rFonts w:ascii="Arial" w:eastAsia="Arial" w:hAnsi="Arial"/>
        </w:rPr>
        <w:t xml:space="preserve">a chleachdadh </w:t>
      </w:r>
      <w:r w:rsidRPr="00335B48">
        <w:rPr>
          <w:rFonts w:ascii="Arial" w:eastAsia="Arial" w:hAnsi="Arial"/>
        </w:rPr>
        <w:t xml:space="preserve">gus a bhith </w:t>
      </w:r>
      <w:r w:rsidR="00F0474F" w:rsidRPr="00335B48">
        <w:rPr>
          <w:rFonts w:ascii="Arial" w:eastAsia="Arial" w:hAnsi="Arial"/>
        </w:rPr>
        <w:t xml:space="preserve">a’ </w:t>
      </w:r>
      <w:r w:rsidRPr="00335B48">
        <w:rPr>
          <w:rFonts w:ascii="Arial" w:eastAsia="Arial" w:hAnsi="Arial"/>
        </w:rPr>
        <w:t>dearbhadh a</w:t>
      </w:r>
      <w:r w:rsidR="00802A3E" w:rsidRPr="00335B48">
        <w:rPr>
          <w:rFonts w:ascii="Arial" w:eastAsia="Arial" w:hAnsi="Arial"/>
        </w:rPr>
        <w:t>’</w:t>
      </w:r>
      <w:r w:rsidR="00EF53DA" w:rsidRPr="00335B48">
        <w:rPr>
          <w:rFonts w:ascii="Arial" w:eastAsia="Arial" w:hAnsi="Arial"/>
        </w:rPr>
        <w:t xml:space="preserve"> </w:t>
      </w:r>
      <w:r w:rsidRPr="00335B48">
        <w:rPr>
          <w:rFonts w:ascii="Arial" w:eastAsia="Arial" w:hAnsi="Arial"/>
        </w:rPr>
        <w:t>c</w:t>
      </w:r>
      <w:r w:rsidR="00802A3E" w:rsidRPr="00335B48">
        <w:rPr>
          <w:rFonts w:ascii="Arial" w:eastAsia="Arial" w:hAnsi="Arial"/>
        </w:rPr>
        <w:t>h</w:t>
      </w:r>
      <w:r w:rsidR="00EF53DA" w:rsidRPr="00335B48">
        <w:rPr>
          <w:rFonts w:ascii="Arial" w:eastAsia="Arial" w:hAnsi="Arial"/>
        </w:rPr>
        <w:t>l</w:t>
      </w:r>
      <w:r w:rsidRPr="00335B48">
        <w:rPr>
          <w:rFonts w:ascii="Arial" w:eastAsia="Arial" w:hAnsi="Arial"/>
        </w:rPr>
        <w:t>eachda</w:t>
      </w:r>
      <w:r w:rsidR="00802A3E" w:rsidRPr="00335B48">
        <w:rPr>
          <w:rFonts w:ascii="Arial" w:eastAsia="Arial" w:hAnsi="Arial"/>
        </w:rPr>
        <w:t>i</w:t>
      </w:r>
      <w:r w:rsidRPr="00335B48">
        <w:rPr>
          <w:rFonts w:ascii="Arial" w:eastAsia="Arial" w:hAnsi="Arial"/>
        </w:rPr>
        <w:t>dh seo de na staitistig</w:t>
      </w:r>
      <w:r w:rsidR="00EF53DA" w:rsidRPr="00335B48">
        <w:rPr>
          <w:rFonts w:ascii="Arial" w:eastAsia="Arial" w:hAnsi="Arial"/>
        </w:rPr>
        <w:t>s</w:t>
      </w:r>
      <w:r w:rsidRPr="00335B48">
        <w:rPr>
          <w:rFonts w:ascii="Arial" w:eastAsia="Arial" w:hAnsi="Arial"/>
        </w:rPr>
        <w:t xml:space="preserve">. </w:t>
      </w:r>
    </w:p>
    <w:sectPr w:rsidR="00302843" w:rsidRPr="00335B48">
      <w:pgSz w:w="16840" w:h="11906" w:orient="landscape"/>
      <w:pgMar w:top="1209" w:right="838" w:bottom="781" w:left="1440" w:header="0" w:footer="0" w:gutter="0"/>
      <w:cols w:space="0" w:equalWidth="0">
        <w:col w:w="145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BECCB5" w14:textId="77777777" w:rsidR="008A2535" w:rsidRDefault="008A2535" w:rsidP="008A2535">
      <w:r>
        <w:separator/>
      </w:r>
    </w:p>
  </w:endnote>
  <w:endnote w:type="continuationSeparator" w:id="0">
    <w:p w14:paraId="3DE03D52" w14:textId="77777777" w:rsidR="008A2535" w:rsidRDefault="008A2535" w:rsidP="008A2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5CB17E" w14:textId="77777777" w:rsidR="008A2535" w:rsidRDefault="008A2535" w:rsidP="008A2535">
      <w:r>
        <w:separator/>
      </w:r>
    </w:p>
  </w:footnote>
  <w:footnote w:type="continuationSeparator" w:id="0">
    <w:p w14:paraId="71709B88" w14:textId="77777777" w:rsidR="008A2535" w:rsidRDefault="008A2535" w:rsidP="008A2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19495CFE"/>
    <w:lvl w:ilvl="0" w:tplc="184A16D2">
      <w:start w:val="1"/>
      <w:numFmt w:val="bullet"/>
      <w:lvlText w:val=""/>
      <w:lvlJc w:val="left"/>
    </w:lvl>
    <w:lvl w:ilvl="1" w:tplc="D1AADC4C">
      <w:start w:val="1"/>
      <w:numFmt w:val="bullet"/>
      <w:lvlText w:val=""/>
      <w:lvlJc w:val="left"/>
    </w:lvl>
    <w:lvl w:ilvl="2" w:tplc="FF76D7E6">
      <w:start w:val="1"/>
      <w:numFmt w:val="bullet"/>
      <w:lvlText w:val=""/>
      <w:lvlJc w:val="left"/>
    </w:lvl>
    <w:lvl w:ilvl="3" w:tplc="511C1934">
      <w:start w:val="1"/>
      <w:numFmt w:val="bullet"/>
      <w:lvlText w:val=""/>
      <w:lvlJc w:val="left"/>
    </w:lvl>
    <w:lvl w:ilvl="4" w:tplc="30E88F0E">
      <w:start w:val="1"/>
      <w:numFmt w:val="bullet"/>
      <w:lvlText w:val=""/>
      <w:lvlJc w:val="left"/>
    </w:lvl>
    <w:lvl w:ilvl="5" w:tplc="AA701C84">
      <w:start w:val="1"/>
      <w:numFmt w:val="bullet"/>
      <w:lvlText w:val=""/>
      <w:lvlJc w:val="left"/>
    </w:lvl>
    <w:lvl w:ilvl="6" w:tplc="3CB09E14">
      <w:start w:val="1"/>
      <w:numFmt w:val="bullet"/>
      <w:lvlText w:val=""/>
      <w:lvlJc w:val="left"/>
    </w:lvl>
    <w:lvl w:ilvl="7" w:tplc="DF84520C">
      <w:start w:val="1"/>
      <w:numFmt w:val="bullet"/>
      <w:lvlText w:val=""/>
      <w:lvlJc w:val="left"/>
    </w:lvl>
    <w:lvl w:ilvl="8" w:tplc="0A8045D2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2AE8944A"/>
    <w:lvl w:ilvl="0" w:tplc="A4B2A8C4">
      <w:start w:val="1"/>
      <w:numFmt w:val="bullet"/>
      <w:lvlText w:val=""/>
      <w:lvlJc w:val="left"/>
    </w:lvl>
    <w:lvl w:ilvl="1" w:tplc="D70A491A">
      <w:start w:val="1"/>
      <w:numFmt w:val="bullet"/>
      <w:lvlText w:val=""/>
      <w:lvlJc w:val="left"/>
    </w:lvl>
    <w:lvl w:ilvl="2" w:tplc="CAB65B38">
      <w:start w:val="1"/>
      <w:numFmt w:val="bullet"/>
      <w:lvlText w:val=""/>
      <w:lvlJc w:val="left"/>
    </w:lvl>
    <w:lvl w:ilvl="3" w:tplc="FE247382">
      <w:start w:val="1"/>
      <w:numFmt w:val="bullet"/>
      <w:lvlText w:val=""/>
      <w:lvlJc w:val="left"/>
    </w:lvl>
    <w:lvl w:ilvl="4" w:tplc="C9520CF4">
      <w:start w:val="1"/>
      <w:numFmt w:val="bullet"/>
      <w:lvlText w:val=""/>
      <w:lvlJc w:val="left"/>
    </w:lvl>
    <w:lvl w:ilvl="5" w:tplc="2EE8FF60">
      <w:start w:val="1"/>
      <w:numFmt w:val="bullet"/>
      <w:lvlText w:val=""/>
      <w:lvlJc w:val="left"/>
    </w:lvl>
    <w:lvl w:ilvl="6" w:tplc="98E2B478">
      <w:start w:val="1"/>
      <w:numFmt w:val="bullet"/>
      <w:lvlText w:val=""/>
      <w:lvlJc w:val="left"/>
    </w:lvl>
    <w:lvl w:ilvl="7" w:tplc="F426F3D0">
      <w:start w:val="1"/>
      <w:numFmt w:val="bullet"/>
      <w:lvlText w:val=""/>
      <w:lvlJc w:val="left"/>
    </w:lvl>
    <w:lvl w:ilvl="8" w:tplc="24B6D044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625558EC"/>
    <w:lvl w:ilvl="0" w:tplc="EDB62032">
      <w:start w:val="1"/>
      <w:numFmt w:val="bullet"/>
      <w:lvlText w:val=""/>
      <w:lvlJc w:val="left"/>
    </w:lvl>
    <w:lvl w:ilvl="1" w:tplc="9500C482">
      <w:start w:val="1"/>
      <w:numFmt w:val="bullet"/>
      <w:lvlText w:val=""/>
      <w:lvlJc w:val="left"/>
    </w:lvl>
    <w:lvl w:ilvl="2" w:tplc="36388B46">
      <w:start w:val="1"/>
      <w:numFmt w:val="bullet"/>
      <w:lvlText w:val=""/>
      <w:lvlJc w:val="left"/>
    </w:lvl>
    <w:lvl w:ilvl="3" w:tplc="82A09EAC">
      <w:start w:val="1"/>
      <w:numFmt w:val="bullet"/>
      <w:lvlText w:val=""/>
      <w:lvlJc w:val="left"/>
    </w:lvl>
    <w:lvl w:ilvl="4" w:tplc="D7E27B5A">
      <w:start w:val="1"/>
      <w:numFmt w:val="bullet"/>
      <w:lvlText w:val=""/>
      <w:lvlJc w:val="left"/>
    </w:lvl>
    <w:lvl w:ilvl="5" w:tplc="8C76FAA2">
      <w:start w:val="1"/>
      <w:numFmt w:val="bullet"/>
      <w:lvlText w:val=""/>
      <w:lvlJc w:val="left"/>
    </w:lvl>
    <w:lvl w:ilvl="6" w:tplc="A7921C1E">
      <w:start w:val="1"/>
      <w:numFmt w:val="bullet"/>
      <w:lvlText w:val=""/>
      <w:lvlJc w:val="left"/>
    </w:lvl>
    <w:lvl w:ilvl="7" w:tplc="2410DB58">
      <w:start w:val="1"/>
      <w:numFmt w:val="bullet"/>
      <w:lvlText w:val=""/>
      <w:lvlJc w:val="left"/>
    </w:lvl>
    <w:lvl w:ilvl="8" w:tplc="46EE721C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238E1F28"/>
    <w:lvl w:ilvl="0" w:tplc="AD1ED28A">
      <w:start w:val="1"/>
      <w:numFmt w:val="bullet"/>
      <w:lvlText w:val=""/>
      <w:lvlJc w:val="left"/>
    </w:lvl>
    <w:lvl w:ilvl="1" w:tplc="A14A32E8">
      <w:start w:val="1"/>
      <w:numFmt w:val="bullet"/>
      <w:lvlText w:val="-"/>
      <w:lvlJc w:val="left"/>
    </w:lvl>
    <w:lvl w:ilvl="2" w:tplc="55D40CB6">
      <w:start w:val="1"/>
      <w:numFmt w:val="bullet"/>
      <w:lvlText w:val=""/>
      <w:lvlJc w:val="left"/>
    </w:lvl>
    <w:lvl w:ilvl="3" w:tplc="03F8BF22">
      <w:start w:val="1"/>
      <w:numFmt w:val="bullet"/>
      <w:lvlText w:val=""/>
      <w:lvlJc w:val="left"/>
    </w:lvl>
    <w:lvl w:ilvl="4" w:tplc="01AED3D0">
      <w:start w:val="1"/>
      <w:numFmt w:val="bullet"/>
      <w:lvlText w:val=""/>
      <w:lvlJc w:val="left"/>
    </w:lvl>
    <w:lvl w:ilvl="5" w:tplc="93606CF6">
      <w:start w:val="1"/>
      <w:numFmt w:val="bullet"/>
      <w:lvlText w:val=""/>
      <w:lvlJc w:val="left"/>
    </w:lvl>
    <w:lvl w:ilvl="6" w:tplc="BB901CE0">
      <w:start w:val="1"/>
      <w:numFmt w:val="bullet"/>
      <w:lvlText w:val=""/>
      <w:lvlJc w:val="left"/>
    </w:lvl>
    <w:lvl w:ilvl="7" w:tplc="36EC7AA8">
      <w:start w:val="1"/>
      <w:numFmt w:val="bullet"/>
      <w:lvlText w:val=""/>
      <w:lvlJc w:val="left"/>
    </w:lvl>
    <w:lvl w:ilvl="8" w:tplc="E1C87A24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46E87CCC"/>
    <w:lvl w:ilvl="0" w:tplc="8E9A2B20">
      <w:start w:val="1"/>
      <w:numFmt w:val="bullet"/>
      <w:lvlText w:val=""/>
      <w:lvlJc w:val="left"/>
    </w:lvl>
    <w:lvl w:ilvl="1" w:tplc="CFD6F696">
      <w:start w:val="1"/>
      <w:numFmt w:val="bullet"/>
      <w:lvlText w:val="-"/>
      <w:lvlJc w:val="left"/>
    </w:lvl>
    <w:lvl w:ilvl="2" w:tplc="613E2454">
      <w:start w:val="1"/>
      <w:numFmt w:val="bullet"/>
      <w:lvlText w:val=""/>
      <w:lvlJc w:val="left"/>
    </w:lvl>
    <w:lvl w:ilvl="3" w:tplc="1A06BF26">
      <w:start w:val="1"/>
      <w:numFmt w:val="bullet"/>
      <w:lvlText w:val=""/>
      <w:lvlJc w:val="left"/>
    </w:lvl>
    <w:lvl w:ilvl="4" w:tplc="865ABAEC">
      <w:start w:val="1"/>
      <w:numFmt w:val="bullet"/>
      <w:lvlText w:val=""/>
      <w:lvlJc w:val="left"/>
    </w:lvl>
    <w:lvl w:ilvl="5" w:tplc="7B24B2A6">
      <w:start w:val="1"/>
      <w:numFmt w:val="bullet"/>
      <w:lvlText w:val=""/>
      <w:lvlJc w:val="left"/>
    </w:lvl>
    <w:lvl w:ilvl="6" w:tplc="33163144">
      <w:start w:val="1"/>
      <w:numFmt w:val="bullet"/>
      <w:lvlText w:val=""/>
      <w:lvlJc w:val="left"/>
    </w:lvl>
    <w:lvl w:ilvl="7" w:tplc="7C98621E">
      <w:start w:val="1"/>
      <w:numFmt w:val="bullet"/>
      <w:lvlText w:val=""/>
      <w:lvlJc w:val="left"/>
    </w:lvl>
    <w:lvl w:ilvl="8" w:tplc="6D1096A0">
      <w:start w:val="1"/>
      <w:numFmt w:val="bullet"/>
      <w:lvlText w:val=""/>
      <w:lvlJc w:val="left"/>
    </w:lvl>
  </w:abstractNum>
  <w:abstractNum w:abstractNumId="5" w15:restartNumberingAfterBreak="0">
    <w:nsid w:val="7DED459C"/>
    <w:multiLevelType w:val="hybridMultilevel"/>
    <w:tmpl w:val="D9BC82D6"/>
    <w:lvl w:ilvl="0" w:tplc="79D2FC18">
      <w:start w:val="1"/>
      <w:numFmt w:val="bullet"/>
      <w:lvlText w:val=""/>
      <w:lvlJc w:val="left"/>
      <w:pPr>
        <w:ind w:left="720" w:hanging="360"/>
      </w:pPr>
      <w:rPr>
        <w:rFonts w:hint="default"/>
      </w:rPr>
    </w:lvl>
    <w:lvl w:ilvl="1" w:tplc="049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9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9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9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9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9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9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9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668"/>
    <w:rsid w:val="000019A9"/>
    <w:rsid w:val="00024A4F"/>
    <w:rsid w:val="0004334C"/>
    <w:rsid w:val="00043881"/>
    <w:rsid w:val="000B7281"/>
    <w:rsid w:val="000C11A4"/>
    <w:rsid w:val="000C35BF"/>
    <w:rsid w:val="00111F37"/>
    <w:rsid w:val="00116329"/>
    <w:rsid w:val="00124920"/>
    <w:rsid w:val="00152336"/>
    <w:rsid w:val="00155DDB"/>
    <w:rsid w:val="00167170"/>
    <w:rsid w:val="00167911"/>
    <w:rsid w:val="00181F99"/>
    <w:rsid w:val="00183B07"/>
    <w:rsid w:val="001B48B9"/>
    <w:rsid w:val="001C684D"/>
    <w:rsid w:val="001E1D78"/>
    <w:rsid w:val="001E27AA"/>
    <w:rsid w:val="001E39BA"/>
    <w:rsid w:val="001F4CDA"/>
    <w:rsid w:val="00221CB8"/>
    <w:rsid w:val="002246F2"/>
    <w:rsid w:val="00230DB2"/>
    <w:rsid w:val="00234EB6"/>
    <w:rsid w:val="00242748"/>
    <w:rsid w:val="002525D1"/>
    <w:rsid w:val="00270781"/>
    <w:rsid w:val="00276326"/>
    <w:rsid w:val="00277687"/>
    <w:rsid w:val="00292286"/>
    <w:rsid w:val="00293ABD"/>
    <w:rsid w:val="0029649B"/>
    <w:rsid w:val="002B67E9"/>
    <w:rsid w:val="002B7068"/>
    <w:rsid w:val="002C3EBB"/>
    <w:rsid w:val="002D4539"/>
    <w:rsid w:val="002D4EBB"/>
    <w:rsid w:val="00300060"/>
    <w:rsid w:val="00302843"/>
    <w:rsid w:val="00317BBD"/>
    <w:rsid w:val="00324B08"/>
    <w:rsid w:val="00335B48"/>
    <w:rsid w:val="003542FC"/>
    <w:rsid w:val="003556BB"/>
    <w:rsid w:val="00355CBD"/>
    <w:rsid w:val="00367FDD"/>
    <w:rsid w:val="003977A1"/>
    <w:rsid w:val="003A41EC"/>
    <w:rsid w:val="003B7282"/>
    <w:rsid w:val="003C44D5"/>
    <w:rsid w:val="003D31ED"/>
    <w:rsid w:val="003D4FF6"/>
    <w:rsid w:val="00416180"/>
    <w:rsid w:val="0043168C"/>
    <w:rsid w:val="004351BF"/>
    <w:rsid w:val="00445618"/>
    <w:rsid w:val="00455A50"/>
    <w:rsid w:val="004667BE"/>
    <w:rsid w:val="00497745"/>
    <w:rsid w:val="004A2939"/>
    <w:rsid w:val="004A31BC"/>
    <w:rsid w:val="004A5391"/>
    <w:rsid w:val="004B1056"/>
    <w:rsid w:val="004C5B22"/>
    <w:rsid w:val="005007BF"/>
    <w:rsid w:val="00510163"/>
    <w:rsid w:val="00511881"/>
    <w:rsid w:val="005673A9"/>
    <w:rsid w:val="005944D2"/>
    <w:rsid w:val="005B2BBB"/>
    <w:rsid w:val="005B7801"/>
    <w:rsid w:val="005D2206"/>
    <w:rsid w:val="005D3544"/>
    <w:rsid w:val="005D6D05"/>
    <w:rsid w:val="005E37BB"/>
    <w:rsid w:val="00616FEA"/>
    <w:rsid w:val="0062158D"/>
    <w:rsid w:val="00633D38"/>
    <w:rsid w:val="00651823"/>
    <w:rsid w:val="0069006A"/>
    <w:rsid w:val="00694FA7"/>
    <w:rsid w:val="006A1E0D"/>
    <w:rsid w:val="006C05E0"/>
    <w:rsid w:val="006C2B98"/>
    <w:rsid w:val="006C42D9"/>
    <w:rsid w:val="006D3858"/>
    <w:rsid w:val="006D7995"/>
    <w:rsid w:val="006F349C"/>
    <w:rsid w:val="007507B5"/>
    <w:rsid w:val="00755B59"/>
    <w:rsid w:val="00757226"/>
    <w:rsid w:val="00757CE9"/>
    <w:rsid w:val="00774615"/>
    <w:rsid w:val="007847FA"/>
    <w:rsid w:val="007A0E7D"/>
    <w:rsid w:val="007A2784"/>
    <w:rsid w:val="007D6480"/>
    <w:rsid w:val="007E156F"/>
    <w:rsid w:val="007E4E68"/>
    <w:rsid w:val="007F0625"/>
    <w:rsid w:val="007F7E46"/>
    <w:rsid w:val="00802A3E"/>
    <w:rsid w:val="00802D48"/>
    <w:rsid w:val="008125A6"/>
    <w:rsid w:val="00821FF2"/>
    <w:rsid w:val="00837704"/>
    <w:rsid w:val="0084642E"/>
    <w:rsid w:val="00851453"/>
    <w:rsid w:val="00852F2B"/>
    <w:rsid w:val="00855CCA"/>
    <w:rsid w:val="0085622F"/>
    <w:rsid w:val="00867BB7"/>
    <w:rsid w:val="00887F7F"/>
    <w:rsid w:val="00893E6B"/>
    <w:rsid w:val="008A2535"/>
    <w:rsid w:val="008A61F0"/>
    <w:rsid w:val="008B0262"/>
    <w:rsid w:val="008B2324"/>
    <w:rsid w:val="008B6C00"/>
    <w:rsid w:val="008D58FC"/>
    <w:rsid w:val="00917661"/>
    <w:rsid w:val="00927183"/>
    <w:rsid w:val="00946B29"/>
    <w:rsid w:val="00960990"/>
    <w:rsid w:val="009742F5"/>
    <w:rsid w:val="00985A63"/>
    <w:rsid w:val="00991E47"/>
    <w:rsid w:val="009C51F9"/>
    <w:rsid w:val="009D2A26"/>
    <w:rsid w:val="009E491D"/>
    <w:rsid w:val="009F33BD"/>
    <w:rsid w:val="00A10FFE"/>
    <w:rsid w:val="00A222EA"/>
    <w:rsid w:val="00A354FE"/>
    <w:rsid w:val="00A44739"/>
    <w:rsid w:val="00A47AA8"/>
    <w:rsid w:val="00A773EE"/>
    <w:rsid w:val="00A82110"/>
    <w:rsid w:val="00A91E26"/>
    <w:rsid w:val="00AC4A7E"/>
    <w:rsid w:val="00AC69C0"/>
    <w:rsid w:val="00AE45C9"/>
    <w:rsid w:val="00AE4E9A"/>
    <w:rsid w:val="00AF703E"/>
    <w:rsid w:val="00B43E0A"/>
    <w:rsid w:val="00B47B82"/>
    <w:rsid w:val="00B55153"/>
    <w:rsid w:val="00B8722F"/>
    <w:rsid w:val="00B970C1"/>
    <w:rsid w:val="00BA568B"/>
    <w:rsid w:val="00BA6960"/>
    <w:rsid w:val="00BB7668"/>
    <w:rsid w:val="00BD5444"/>
    <w:rsid w:val="00C03312"/>
    <w:rsid w:val="00C31972"/>
    <w:rsid w:val="00C37F32"/>
    <w:rsid w:val="00C42AEE"/>
    <w:rsid w:val="00C45CE2"/>
    <w:rsid w:val="00C72ADD"/>
    <w:rsid w:val="00C9323E"/>
    <w:rsid w:val="00C95D5A"/>
    <w:rsid w:val="00CA4FDF"/>
    <w:rsid w:val="00CC406B"/>
    <w:rsid w:val="00CF415F"/>
    <w:rsid w:val="00D076EF"/>
    <w:rsid w:val="00D14FF7"/>
    <w:rsid w:val="00D241BA"/>
    <w:rsid w:val="00D24975"/>
    <w:rsid w:val="00D424E0"/>
    <w:rsid w:val="00D54C43"/>
    <w:rsid w:val="00D57F63"/>
    <w:rsid w:val="00D71A74"/>
    <w:rsid w:val="00D7736F"/>
    <w:rsid w:val="00D83C22"/>
    <w:rsid w:val="00D95602"/>
    <w:rsid w:val="00D96EB7"/>
    <w:rsid w:val="00DA7F55"/>
    <w:rsid w:val="00DB060B"/>
    <w:rsid w:val="00DD2691"/>
    <w:rsid w:val="00DE185C"/>
    <w:rsid w:val="00E035BE"/>
    <w:rsid w:val="00E10787"/>
    <w:rsid w:val="00E453CE"/>
    <w:rsid w:val="00E52AB9"/>
    <w:rsid w:val="00EA2BA8"/>
    <w:rsid w:val="00EB0FC6"/>
    <w:rsid w:val="00EB1771"/>
    <w:rsid w:val="00EC07ED"/>
    <w:rsid w:val="00EC4899"/>
    <w:rsid w:val="00ED5420"/>
    <w:rsid w:val="00EE2448"/>
    <w:rsid w:val="00EF0C3B"/>
    <w:rsid w:val="00EF197B"/>
    <w:rsid w:val="00EF53DA"/>
    <w:rsid w:val="00F01430"/>
    <w:rsid w:val="00F0474F"/>
    <w:rsid w:val="00F1088A"/>
    <w:rsid w:val="00F177FF"/>
    <w:rsid w:val="00F17BA9"/>
    <w:rsid w:val="00F256B9"/>
    <w:rsid w:val="00F52965"/>
    <w:rsid w:val="00F60B20"/>
    <w:rsid w:val="00F80696"/>
    <w:rsid w:val="00F83F87"/>
    <w:rsid w:val="00FA6B66"/>
    <w:rsid w:val="00FE1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d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02B5A5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gd-GB" w:eastAsia="gd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2F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52F2B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852F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2F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2F2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2F2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52F2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A253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2535"/>
  </w:style>
  <w:style w:type="paragraph" w:styleId="Footer">
    <w:name w:val="footer"/>
    <w:basedOn w:val="Normal"/>
    <w:link w:val="FooterChar"/>
    <w:uiPriority w:val="99"/>
    <w:unhideWhenUsed/>
    <w:rsid w:val="008A253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25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newsround/38906931" TargetMode="External"/><Relationship Id="rId13" Type="http://schemas.openxmlformats.org/officeDocument/2006/relationships/hyperlink" Target="https://www.thesocialhistorian.com/fake-news/" TargetMode="External"/><Relationship Id="rId18" Type="http://schemas.openxmlformats.org/officeDocument/2006/relationships/hyperlink" Target="http://www.nessie.co.uk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bbc.co.uk/news/uk-scotland-highlands-islands-43620237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cracked.com/article_20293_5-clearly-fake-news-stories-media-told-you-were-true.html" TargetMode="External"/><Relationship Id="rId17" Type="http://schemas.openxmlformats.org/officeDocument/2006/relationships/hyperlink" Target="https://sites.austincc.edu/student-skills-workshops/critical-reading/what-makes-information-reliable/" TargetMode="External"/><Relationship Id="rId25" Type="http://schemas.openxmlformats.org/officeDocument/2006/relationships/hyperlink" Target="https://www.bbc.co.uk/programmes/b093hf8v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townhall.com/columnists/johnhawkins/2016/12/10/the-7-worst-examples-of-fake-news-from-the-mainstream-media-n2257896" TargetMode="External"/><Relationship Id="rId20" Type="http://schemas.openxmlformats.org/officeDocument/2006/relationships/hyperlink" Target="https://www.theskyeguide.com/see-and-do-mainmenu-35/27-natural-wonders/174-dinosaurs-at-staffi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fla.org/publications/node/11174" TargetMode="External"/><Relationship Id="rId24" Type="http://schemas.openxmlformats.org/officeDocument/2006/relationships/hyperlink" Target="https://literacytrust.org.uk/resources/fake-news-and-critical-literacy-resource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townhall.com/columnists/johnhawkins/2016/12/10/the-7-worst-examples-of-fake-news-from-the-mainstream-media-n2257896" TargetMode="External"/><Relationship Id="rId23" Type="http://schemas.openxmlformats.org/officeDocument/2006/relationships/hyperlink" Target="https://www.bbc.co.uk/cbbc/quizzes" TargetMode="External"/><Relationship Id="rId10" Type="http://schemas.openxmlformats.org/officeDocument/2006/relationships/hyperlink" Target="https://www.bbc.co.uk/cbbc/quizzes" TargetMode="External"/><Relationship Id="rId19" Type="http://schemas.openxmlformats.org/officeDocument/2006/relationships/hyperlink" Target="https://www.mirror.co.uk/all-about/loch-ness-monste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bc.com/news/entertainment-arts-38636042" TargetMode="External"/><Relationship Id="rId14" Type="http://schemas.openxmlformats.org/officeDocument/2006/relationships/hyperlink" Target="https://literacytrust.org.uk/resources/fake-news-and-critical-literacy-resources/" TargetMode="External"/><Relationship Id="rId22" Type="http://schemas.openxmlformats.org/officeDocument/2006/relationships/hyperlink" Target="http://news.bbc.co.uk/cbbcnews/hi/find_out/guides/world/global_warming/newsid_1575000/1575441.st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B6A6269F-CDAC-4AFB-8726-ABDE9B118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1337</Words>
  <Characters>10188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2020-03-25T10:43:00Z</dcterms:created>
  <dcterms:modified xsi:type="dcterms:W3CDTF">2020-04-22T13:29:00Z</dcterms:modified>
</cp:coreProperties>
</file>